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Pr="00AC1E95" w:rsidRDefault="00A23B3E" w:rsidP="00BB116C">
      <w:pPr>
        <w:pStyle w:val="Titolo1"/>
        <w:jc w:val="center"/>
        <w:rPr>
          <w:rFonts w:ascii="Arial" w:hAnsi="Arial" w:cs="Arial"/>
          <w:sz w:val="20"/>
          <w:szCs w:val="20"/>
        </w:rPr>
      </w:pPr>
      <w:r w:rsidRPr="00AC1E95">
        <w:rPr>
          <w:rFonts w:ascii="Arial" w:hAnsi="Arial" w:cs="Arial"/>
        </w:rPr>
        <w:t>Allegato</w:t>
      </w:r>
      <w:r w:rsidR="00C65845">
        <w:rPr>
          <w:rFonts w:ascii="Arial" w:hAnsi="Arial" w:cs="Arial"/>
        </w:rPr>
        <w:t xml:space="preserve"> 1</w:t>
      </w:r>
      <w:r w:rsidR="00043B5E">
        <w:rPr>
          <w:rFonts w:ascii="Arial" w:hAnsi="Arial" w:cs="Arial"/>
        </w:rPr>
        <w:t>)</w:t>
      </w:r>
      <w:bookmarkStart w:id="0" w:name="_GoBack"/>
      <w:bookmarkEnd w:id="0"/>
    </w:p>
    <w:p w:rsidR="00A23B3E" w:rsidRPr="00AC1E95" w:rsidRDefault="00A23B3E">
      <w:pPr>
        <w:spacing w:before="0" w:after="0"/>
        <w:rPr>
          <w:rFonts w:ascii="Arial" w:hAnsi="Arial" w:cs="Arial"/>
          <w:sz w:val="20"/>
          <w:szCs w:val="20"/>
        </w:rPr>
      </w:pPr>
    </w:p>
    <w:p w:rsidR="00A23B3E" w:rsidRPr="00AC1E95" w:rsidRDefault="00A23B3E">
      <w:pPr>
        <w:pStyle w:val="Annexetitre"/>
        <w:spacing w:before="0" w:after="0"/>
        <w:jc w:val="both"/>
        <w:rPr>
          <w:rFonts w:ascii="Arial" w:hAnsi="Arial" w:cs="Arial"/>
          <w:caps/>
          <w:sz w:val="18"/>
          <w:szCs w:val="18"/>
          <w:u w:val="none"/>
        </w:rPr>
      </w:pPr>
    </w:p>
    <w:p w:rsidR="00A23B3E" w:rsidRPr="00AC1E95" w:rsidRDefault="00A23B3E" w:rsidP="00A30CBB">
      <w:pPr>
        <w:pStyle w:val="Annexetitre"/>
        <w:spacing w:before="0" w:after="0"/>
        <w:rPr>
          <w:rFonts w:ascii="Arial" w:hAnsi="Arial" w:cs="Arial"/>
          <w:sz w:val="18"/>
          <w:szCs w:val="18"/>
        </w:rPr>
      </w:pPr>
      <w:r w:rsidRPr="00AC1E95">
        <w:rPr>
          <w:rFonts w:ascii="Arial" w:hAnsi="Arial" w:cs="Arial"/>
          <w:caps/>
          <w:sz w:val="18"/>
          <w:szCs w:val="18"/>
          <w:u w:val="none"/>
        </w:rPr>
        <w:t>Modello di formulario per</w:t>
      </w:r>
      <w:r w:rsidR="00BA5F10" w:rsidRPr="00AC1E95">
        <w:rPr>
          <w:rFonts w:ascii="Arial" w:hAnsi="Arial" w:cs="Arial"/>
          <w:caps/>
          <w:sz w:val="18"/>
          <w:szCs w:val="18"/>
          <w:u w:val="none"/>
        </w:rPr>
        <w:t xml:space="preserve"> </w:t>
      </w:r>
      <w:r w:rsidRPr="00AC1E95">
        <w:rPr>
          <w:rFonts w:ascii="Arial" w:hAnsi="Arial" w:cs="Arial"/>
          <w:caps/>
          <w:sz w:val="18"/>
          <w:szCs w:val="18"/>
          <w:u w:val="none"/>
        </w:rPr>
        <w:t>il documento di gara unico europeo (DGUE)</w:t>
      </w:r>
    </w:p>
    <w:p w:rsidR="00A23B3E" w:rsidRPr="00AC1E95" w:rsidRDefault="00A23B3E" w:rsidP="00AC1E95">
      <w:pPr>
        <w:spacing w:before="0" w:after="0"/>
        <w:jc w:val="center"/>
        <w:rPr>
          <w:rFonts w:ascii="Arial" w:hAnsi="Arial" w:cs="Arial"/>
          <w:sz w:val="18"/>
          <w:szCs w:val="18"/>
        </w:rPr>
      </w:pPr>
    </w:p>
    <w:p w:rsidR="00A23B3E" w:rsidRPr="00AC1E95" w:rsidRDefault="00A23B3E" w:rsidP="00AC1E95">
      <w:pPr>
        <w:pStyle w:val="ChapterTitle"/>
        <w:spacing w:before="0" w:after="0"/>
        <w:rPr>
          <w:rFonts w:ascii="Arial" w:hAnsi="Arial" w:cs="Arial"/>
          <w:sz w:val="18"/>
          <w:szCs w:val="18"/>
        </w:rPr>
      </w:pPr>
      <w:r w:rsidRPr="00AC1E95">
        <w:rPr>
          <w:rFonts w:ascii="Arial" w:hAnsi="Arial" w:cs="Arial"/>
          <w:sz w:val="18"/>
          <w:szCs w:val="18"/>
        </w:rPr>
        <w:t>Parte I: Informazioni sulla procedura di appalto e sull'amministrazione aggiudicatrice o ente aggiudicatore</w:t>
      </w:r>
    </w:p>
    <w:p w:rsidR="00A23B3E" w:rsidRPr="00AC1E95" w:rsidRDefault="00A23B3E">
      <w:pPr>
        <w:spacing w:before="0" w:after="0"/>
        <w:rPr>
          <w:rFonts w:ascii="Arial" w:hAnsi="Arial" w:cs="Arial"/>
        </w:rPr>
      </w:pPr>
    </w:p>
    <w:p w:rsidR="004E7748" w:rsidRDefault="00140C17" w:rsidP="00AC1E95">
      <w:pPr>
        <w:jc w:val="center"/>
        <w:rPr>
          <w:rFonts w:ascii="Arial" w:eastAsia="Times New Roman" w:hAnsi="Arial" w:cs="Arial"/>
          <w:color w:val="auto"/>
          <w:kern w:val="0"/>
          <w:sz w:val="18"/>
          <w:szCs w:val="18"/>
          <w:lang w:bidi="ar-SA"/>
        </w:rPr>
      </w:pPr>
      <w:r>
        <w:rPr>
          <w:rFonts w:ascii="Arial" w:hAnsi="Arial" w:cs="Arial"/>
          <w:b/>
          <w:sz w:val="18"/>
          <w:szCs w:val="18"/>
        </w:rPr>
        <w:t xml:space="preserve">Inviato al </w:t>
      </w:r>
      <w:r w:rsidR="00A23B3E" w:rsidRPr="00325365">
        <w:rPr>
          <w:rFonts w:ascii="Arial" w:hAnsi="Arial" w:cs="Arial"/>
          <w:b/>
          <w:sz w:val="18"/>
          <w:szCs w:val="18"/>
        </w:rPr>
        <w:t xml:space="preserve">GU UE </w:t>
      </w:r>
      <w:r>
        <w:rPr>
          <w:rFonts w:ascii="Arial" w:hAnsi="Arial" w:cs="Arial"/>
          <w:b/>
          <w:sz w:val="18"/>
          <w:szCs w:val="18"/>
        </w:rPr>
        <w:t xml:space="preserve">n. 18-345672-001 </w:t>
      </w:r>
      <w:r w:rsidR="00A23B3E" w:rsidRPr="00325365">
        <w:rPr>
          <w:rFonts w:ascii="Arial" w:hAnsi="Arial" w:cs="Arial"/>
          <w:b/>
          <w:sz w:val="18"/>
          <w:szCs w:val="18"/>
        </w:rPr>
        <w:t>data</w:t>
      </w:r>
      <w:r w:rsidR="00325365" w:rsidRPr="00325365">
        <w:rPr>
          <w:rFonts w:ascii="Arial" w:hAnsi="Arial" w:cs="Arial"/>
          <w:b/>
          <w:sz w:val="18"/>
          <w:szCs w:val="18"/>
        </w:rPr>
        <w:t xml:space="preserve"> </w:t>
      </w:r>
      <w:r>
        <w:rPr>
          <w:rFonts w:ascii="Arial" w:hAnsi="Arial" w:cs="Arial"/>
          <w:b/>
          <w:sz w:val="18"/>
          <w:szCs w:val="18"/>
        </w:rPr>
        <w:t>31/07/2018</w:t>
      </w:r>
      <w:r w:rsidR="00A23B3E" w:rsidRPr="00325365">
        <w:rPr>
          <w:rFonts w:ascii="Arial" w:hAnsi="Arial" w:cs="Arial"/>
          <w:b/>
          <w:sz w:val="18"/>
          <w:szCs w:val="18"/>
        </w:rPr>
        <w:t>,</w:t>
      </w:r>
      <w:r w:rsidR="00D9108B" w:rsidRPr="00325365">
        <w:rPr>
          <w:rFonts w:ascii="Arial" w:hAnsi="Arial" w:cs="Arial"/>
          <w:b/>
          <w:sz w:val="18"/>
          <w:szCs w:val="18"/>
        </w:rPr>
        <w:t xml:space="preserve"> </w:t>
      </w:r>
      <w:r w:rsidR="004E7748" w:rsidRPr="00325365">
        <w:rPr>
          <w:rFonts w:ascii="Arial" w:eastAsia="Times New Roman" w:hAnsi="Arial" w:cs="Arial"/>
          <w:color w:val="auto"/>
          <w:kern w:val="0"/>
          <w:sz w:val="18"/>
          <w:szCs w:val="18"/>
          <w:lang w:bidi="ar-SA"/>
        </w:rPr>
        <w:t>- Servizi - Avviso di gara - Procedura aperta</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 xml:space="preserve">Identità del committente </w:t>
            </w:r>
            <w:r w:rsidRPr="00AC1E95">
              <w:rPr>
                <w:rFonts w:ascii="Arial" w:hAnsi="Arial" w:cs="Arial"/>
                <w:sz w:val="14"/>
                <w:szCs w:val="14"/>
              </w:rPr>
              <w:t>(</w:t>
            </w:r>
            <w:r w:rsidRPr="00AC1E95">
              <w:rPr>
                <w:rStyle w:val="Rimandonotaapidipagina"/>
                <w:rFonts w:ascii="Arial" w:hAnsi="Arial" w:cs="Arial"/>
                <w:sz w:val="14"/>
                <w:szCs w:val="14"/>
              </w:rPr>
              <w:footnoteReference w:id="1"/>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p>
        </w:tc>
      </w:tr>
      <w:tr w:rsidR="004E7748" w:rsidTr="00BB665F">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Nome: </w:t>
            </w:r>
          </w:p>
          <w:p w:rsidR="004E7748" w:rsidRPr="00AC1E95" w:rsidRDefault="004E7748" w:rsidP="00BB665F">
            <w:pPr>
              <w:rPr>
                <w:rFonts w:ascii="Arial" w:hAnsi="Arial" w:cs="Arial"/>
                <w:color w:val="000000"/>
                <w:sz w:val="14"/>
                <w:szCs w:val="14"/>
              </w:rPr>
            </w:pP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Default="004E7748" w:rsidP="00BB665F">
            <w:pPr>
              <w:rPr>
                <w:rFonts w:ascii="Arial" w:hAnsi="Arial" w:cs="Arial"/>
                <w:sz w:val="14"/>
                <w:szCs w:val="14"/>
              </w:rPr>
            </w:pPr>
            <w:r w:rsidRPr="00AC1E95">
              <w:rPr>
                <w:rFonts w:ascii="Arial" w:hAnsi="Arial" w:cs="Arial"/>
                <w:sz w:val="14"/>
                <w:szCs w:val="14"/>
              </w:rPr>
              <w:t>I</w:t>
            </w:r>
            <w:r w:rsidR="003404B2" w:rsidRPr="00AC1E95">
              <w:rPr>
                <w:rFonts w:ascii="Arial" w:hAnsi="Arial" w:cs="Arial"/>
                <w:sz w:val="14"/>
                <w:szCs w:val="14"/>
              </w:rPr>
              <w:t>NAPP</w:t>
            </w:r>
            <w:r w:rsidRPr="00AC1E95">
              <w:rPr>
                <w:rFonts w:ascii="Arial" w:hAnsi="Arial" w:cs="Arial"/>
                <w:sz w:val="14"/>
                <w:szCs w:val="14"/>
              </w:rPr>
              <w:t xml:space="preserve"> – Istituto </w:t>
            </w:r>
            <w:r w:rsidR="003404B2" w:rsidRPr="00AC1E95">
              <w:rPr>
                <w:rFonts w:ascii="Arial" w:hAnsi="Arial" w:cs="Arial"/>
                <w:sz w:val="14"/>
                <w:szCs w:val="14"/>
              </w:rPr>
              <w:t>Nazionale per l’Analisi delle Politiche Pubbliche</w:t>
            </w:r>
          </w:p>
          <w:p w:rsidR="00AC1E95" w:rsidRPr="00AC1E95" w:rsidRDefault="00AC1E95" w:rsidP="00BB665F">
            <w:pPr>
              <w:rPr>
                <w:rFonts w:ascii="Arial" w:hAnsi="Arial" w:cs="Arial"/>
                <w:color w:val="000000"/>
                <w:sz w:val="14"/>
                <w:szCs w:val="14"/>
              </w:rPr>
            </w:pPr>
          </w:p>
          <w:p w:rsidR="004E7748" w:rsidRPr="00AC1E95" w:rsidRDefault="004E7748" w:rsidP="00AC1E95">
            <w:pPr>
              <w:rPr>
                <w:rFonts w:ascii="Arial" w:hAnsi="Arial" w:cs="Arial"/>
                <w:color w:val="000000"/>
                <w:sz w:val="14"/>
                <w:szCs w:val="14"/>
              </w:rPr>
            </w:pPr>
            <w:r w:rsidRPr="00AC1E95">
              <w:rPr>
                <w:rFonts w:ascii="Arial" w:hAnsi="Arial" w:cs="Arial"/>
                <w:color w:val="000000"/>
                <w:sz w:val="14"/>
                <w:szCs w:val="14"/>
              </w:rPr>
              <w:t>[80111170587]</w:t>
            </w:r>
          </w:p>
        </w:tc>
      </w:tr>
      <w:tr w:rsidR="004E7748" w:rsidTr="00BB665F">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b/>
                <w:sz w:val="14"/>
                <w:szCs w:val="14"/>
              </w:rPr>
              <w:t>Risposta:</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Titolo o breve descrizione dell'appalto (</w:t>
            </w:r>
            <w:r w:rsidRPr="00AC1E95">
              <w:rPr>
                <w:rStyle w:val="Rimandonotaapidipagina"/>
                <w:rFonts w:ascii="Arial" w:hAnsi="Arial" w:cs="Arial"/>
                <w:sz w:val="14"/>
                <w:szCs w:val="14"/>
              </w:rPr>
              <w:footnoteReference w:id="2"/>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456A76" w:rsidRDefault="00AC1E95" w:rsidP="00AC1E95">
            <w:pPr>
              <w:jc w:val="both"/>
              <w:rPr>
                <w:rFonts w:ascii="Arial" w:hAnsi="Arial" w:cs="Arial"/>
                <w:sz w:val="16"/>
                <w:szCs w:val="16"/>
              </w:rPr>
            </w:pPr>
            <w:r w:rsidRPr="00456A76">
              <w:rPr>
                <w:rFonts w:ascii="Arial" w:hAnsi="Arial" w:cs="Arial"/>
                <w:sz w:val="16"/>
                <w:szCs w:val="16"/>
              </w:rPr>
              <w:t xml:space="preserve"> </w:t>
            </w:r>
            <w:r w:rsidR="00456A76" w:rsidRPr="00456A76">
              <w:rPr>
                <w:bCs/>
                <w:sz w:val="16"/>
                <w:szCs w:val="16"/>
              </w:rPr>
              <w:t>SERVIZI DI SUPPORTO ALL’INDAGINE SULL’OFFERTA DI FORMAZIONE PROFESSIONALE (OFP), ATTRAVERSO INDAGINI DI CAMPO DI TIPO CENSUARIO SU ORGANISMI FORMATIVI ACCREDITATI, CENTRI DI FORMAZIONE EI ECCELLENZA, REALIZZAZIONE DI FOCUS GROUP, RILEVAZIONE DELL’OFFERTA FORMATIVA, CON APPROFONDIMENTI TEMATICI, INTERVISTE AD ALLIEVI E A TESTIMONI PRIVILEGIATI-</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sz w:val="14"/>
                <w:szCs w:val="14"/>
              </w:rPr>
            </w:pPr>
            <w:r w:rsidRPr="00AC1E95">
              <w:rPr>
                <w:rFonts w:ascii="Arial" w:hAnsi="Arial" w:cs="Arial"/>
                <w:sz w:val="14"/>
                <w:szCs w:val="14"/>
              </w:rPr>
              <w:t>Numero di riferimento attribuito al fascicolo dall'amministrazione aggiudicatrice o ente aggiudicatore (ove esistente) (</w:t>
            </w:r>
            <w:r w:rsidRPr="00AC1E95">
              <w:rPr>
                <w:rStyle w:val="Rimandonotaapidipagina"/>
                <w:rFonts w:ascii="Arial" w:hAnsi="Arial" w:cs="Arial"/>
                <w:sz w:val="14"/>
                <w:szCs w:val="14"/>
              </w:rPr>
              <w:footnoteReference w:id="3"/>
            </w:r>
            <w:r w:rsidRPr="00AC1E95">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7B2355" w:rsidP="00AC1E95">
            <w:pPr>
              <w:rPr>
                <w:rFonts w:ascii="Arial" w:hAnsi="Arial" w:cs="Arial"/>
                <w:sz w:val="14"/>
                <w:szCs w:val="14"/>
              </w:rPr>
            </w:pPr>
            <w:r>
              <w:rPr>
                <w:rFonts w:ascii="Arial" w:hAnsi="Arial" w:cs="Arial"/>
                <w:sz w:val="14"/>
                <w:szCs w:val="14"/>
              </w:rPr>
              <w:t>[153</w:t>
            </w:r>
            <w:r w:rsidR="004E7748" w:rsidRPr="00AC1E95">
              <w:rPr>
                <w:rFonts w:ascii="Arial" w:hAnsi="Arial" w:cs="Arial"/>
                <w:sz w:val="14"/>
                <w:szCs w:val="14"/>
              </w:rPr>
              <w:t>/</w:t>
            </w:r>
            <w:r>
              <w:rPr>
                <w:rFonts w:ascii="Arial" w:hAnsi="Arial" w:cs="Arial"/>
                <w:sz w:val="14"/>
                <w:szCs w:val="14"/>
              </w:rPr>
              <w:t>OFP</w:t>
            </w:r>
            <w:r w:rsidR="004E7748" w:rsidRPr="00AC1E95">
              <w:rPr>
                <w:rFonts w:ascii="Arial" w:hAnsi="Arial" w:cs="Arial"/>
                <w:sz w:val="14"/>
                <w:szCs w:val="14"/>
              </w:rPr>
              <w:t>]</w:t>
            </w:r>
          </w:p>
        </w:tc>
      </w:tr>
      <w:tr w:rsidR="004E7748" w:rsidTr="00BB665F">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 xml:space="preserve">CIG </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CUP (ove previsto)</w:t>
            </w:r>
          </w:p>
          <w:p w:rsidR="004E7748" w:rsidRPr="00AC1E95" w:rsidRDefault="004E7748" w:rsidP="00BB665F">
            <w:pPr>
              <w:rPr>
                <w:rFonts w:ascii="Arial" w:hAnsi="Arial" w:cs="Arial"/>
                <w:color w:val="000000"/>
                <w:sz w:val="14"/>
                <w:szCs w:val="14"/>
              </w:rPr>
            </w:pPr>
            <w:r w:rsidRPr="00AC1E95">
              <w:rPr>
                <w:rFonts w:ascii="Arial" w:hAnsi="Arial" w:cs="Arial"/>
                <w:color w:val="000000"/>
                <w:sz w:val="14"/>
                <w:szCs w:val="14"/>
              </w:rPr>
              <w:t>Codice progetto (ove l’appalto sia finanziato o cofinanziato con fondi europei)</w:t>
            </w:r>
            <w:r w:rsidRPr="00AC1E95">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4E7748" w:rsidRPr="00AC1E95" w:rsidRDefault="004E7748" w:rsidP="00BB665F">
            <w:pPr>
              <w:rPr>
                <w:rFonts w:ascii="Arial" w:hAnsi="Arial" w:cs="Arial"/>
                <w:color w:val="000000"/>
                <w:sz w:val="14"/>
                <w:szCs w:val="14"/>
              </w:rPr>
            </w:pPr>
            <w:r w:rsidRPr="00CD5602">
              <w:rPr>
                <w:rFonts w:ascii="Arial" w:hAnsi="Arial" w:cs="Arial"/>
                <w:color w:val="000000"/>
                <w:sz w:val="14"/>
                <w:szCs w:val="14"/>
              </w:rPr>
              <w:t>[</w:t>
            </w:r>
            <w:r w:rsidR="00CD5602" w:rsidRPr="00CD5602">
              <w:rPr>
                <w:rFonts w:ascii="Arial" w:hAnsi="Arial" w:cs="Arial"/>
                <w:sz w:val="14"/>
                <w:szCs w:val="14"/>
              </w:rPr>
              <w:t>75779935 A6</w:t>
            </w:r>
            <w:r w:rsidRPr="00CD5602">
              <w:rPr>
                <w:rFonts w:ascii="Arial" w:hAnsi="Arial" w:cs="Arial"/>
                <w:sz w:val="14"/>
                <w:szCs w:val="14"/>
              </w:rPr>
              <w:t>]</w:t>
            </w:r>
          </w:p>
          <w:p w:rsidR="004E7748" w:rsidRPr="00AC1E95" w:rsidRDefault="007B2355" w:rsidP="00BB665F">
            <w:pPr>
              <w:rPr>
                <w:rFonts w:ascii="Arial" w:hAnsi="Arial" w:cs="Arial"/>
                <w:color w:val="000000"/>
                <w:sz w:val="14"/>
                <w:szCs w:val="14"/>
              </w:rPr>
            </w:pPr>
            <w:r>
              <w:rPr>
                <w:rFonts w:ascii="Arial" w:hAnsi="Arial" w:cs="Arial"/>
                <w:color w:val="000000"/>
                <w:sz w:val="14"/>
                <w:szCs w:val="14"/>
              </w:rPr>
              <w:t>[G57C18000000002</w:t>
            </w:r>
            <w:r w:rsidR="004E7748" w:rsidRPr="00AC1E95">
              <w:rPr>
                <w:rFonts w:ascii="Arial" w:hAnsi="Arial" w:cs="Arial"/>
                <w:color w:val="000000"/>
                <w:sz w:val="14"/>
                <w:szCs w:val="14"/>
              </w:rPr>
              <w:t xml:space="preserve"> ] </w:t>
            </w:r>
          </w:p>
          <w:p w:rsidR="004E7748" w:rsidRPr="00AC1E95" w:rsidRDefault="004E7748" w:rsidP="007B2355">
            <w:pPr>
              <w:rPr>
                <w:rFonts w:ascii="Arial" w:hAnsi="Arial" w:cs="Arial"/>
                <w:color w:val="000000"/>
                <w:sz w:val="14"/>
                <w:szCs w:val="14"/>
              </w:rPr>
            </w:pPr>
            <w:r w:rsidRPr="00AC1E95">
              <w:rPr>
                <w:rFonts w:ascii="Arial" w:hAnsi="Arial" w:cs="Arial"/>
                <w:color w:val="000000"/>
                <w:sz w:val="14"/>
                <w:szCs w:val="14"/>
              </w:rPr>
              <w:t>[</w:t>
            </w:r>
            <w:r w:rsidR="007B2355">
              <w:rPr>
                <w:rFonts w:ascii="Arial" w:hAnsi="Arial" w:cs="Arial"/>
                <w:color w:val="000000"/>
                <w:sz w:val="14"/>
                <w:szCs w:val="14"/>
              </w:rPr>
              <w:t>II/10iii/10.3.8/2</w:t>
            </w:r>
            <w:r w:rsidRPr="00AC1E95">
              <w:rPr>
                <w:rFonts w:ascii="Arial" w:hAnsi="Arial" w:cs="Arial"/>
                <w:color w:val="000000"/>
                <w:sz w:val="14"/>
                <w:szCs w:val="14"/>
              </w:rPr>
              <w:t xml:space="preserve">]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 xml:space="preserve">L'operatore economico è una </w:t>
            </w:r>
            <w:proofErr w:type="spellStart"/>
            <w:r>
              <w:rPr>
                <w:rFonts w:ascii="Arial" w:hAnsi="Arial" w:cs="Arial"/>
                <w:sz w:val="14"/>
                <w:szCs w:val="14"/>
              </w:rPr>
              <w:t>microimpresa</w:t>
            </w:r>
            <w:proofErr w:type="spellEnd"/>
            <w:r>
              <w:rPr>
                <w:rFonts w:ascii="Arial" w:hAnsi="Arial" w:cs="Arial"/>
                <w:sz w:val="14"/>
                <w:szCs w:val="14"/>
              </w:rPr>
              <w:t>,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3A443E" w:rsidRDefault="00A23B3E">
            <w:pPr>
              <w:pStyle w:val="Text1"/>
              <w:spacing w:before="0" w:after="0"/>
              <w:ind w:left="720"/>
              <w:rPr>
                <w:rFonts w:ascii="Arial" w:hAnsi="Arial" w:cs="Arial"/>
                <w:i/>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1F35A9" w:rsidRPr="003A443E" w:rsidRDefault="001F35A9">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pStyle w:val="Text1"/>
              <w:ind w:left="0"/>
              <w:rPr>
                <w:rFonts w:ascii="Arial" w:hAnsi="Arial" w:cs="Arial"/>
                <w:color w:val="000000"/>
                <w:sz w:val="14"/>
                <w:szCs w:val="14"/>
              </w:rPr>
            </w:pPr>
          </w:p>
          <w:p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rsidR="00A23B3E" w:rsidRPr="003A443E" w:rsidRDefault="00A23B3E" w:rsidP="00F351F0">
            <w:pPr>
              <w:pStyle w:val="Text1"/>
              <w:spacing w:before="0" w:after="0"/>
              <w:ind w:left="0"/>
              <w:rPr>
                <w:rFonts w:ascii="Arial" w:hAnsi="Arial" w:cs="Arial"/>
                <w:color w:val="000000"/>
                <w:sz w:val="14"/>
                <w:szCs w:val="14"/>
              </w:rPr>
            </w:pPr>
          </w:p>
          <w:p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rsidR="00AA5F93" w:rsidRPr="003A443E" w:rsidRDefault="00AA5F93" w:rsidP="00AA5F93">
            <w:pPr>
              <w:pStyle w:val="Text1"/>
              <w:tabs>
                <w:tab w:val="left" w:pos="318"/>
              </w:tabs>
              <w:spacing w:before="0" w:after="0"/>
              <w:ind w:left="0"/>
              <w:rPr>
                <w:rFonts w:ascii="Arial" w:hAnsi="Arial" w:cs="Arial"/>
                <w:color w:val="000000"/>
                <w:sz w:val="14"/>
                <w:szCs w:val="14"/>
              </w:rPr>
            </w:pPr>
          </w:p>
          <w:p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 Sì [ ] No</w:t>
            </w:r>
          </w:p>
        </w:tc>
      </w:tr>
      <w:tr w:rsidR="00A23B3E"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d), e), f) e g) e all’art.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 xml:space="preserve">ti </w:t>
            </w:r>
            <w:proofErr w:type="spellStart"/>
            <w:r w:rsidR="001F35A9" w:rsidRPr="003A443E">
              <w:rPr>
                <w:rFonts w:ascii="Arial" w:hAnsi="Arial" w:cs="Arial"/>
                <w:color w:val="000000"/>
                <w:sz w:val="14"/>
                <w:szCs w:val="14"/>
              </w:rPr>
              <w:t>specifici,ecc</w:t>
            </w:r>
            <w:proofErr w:type="spellEnd"/>
            <w:r w:rsidR="001F35A9" w:rsidRPr="003A443E">
              <w:rPr>
                <w:rFonts w:ascii="Arial" w:hAnsi="Arial" w:cs="Arial"/>
                <w:color w:val="000000"/>
                <w:sz w:val="14"/>
                <w:szCs w:val="14"/>
              </w:rPr>
              <w:t>.</w:t>
            </w:r>
            <w:r w:rsidRPr="003A443E">
              <w:rPr>
                <w:rFonts w:ascii="Arial" w:hAnsi="Arial" w:cs="Arial"/>
                <w:color w:val="000000"/>
                <w:sz w:val="14"/>
                <w:szCs w:val="14"/>
              </w:rPr>
              <w:t>):</w:t>
            </w:r>
          </w:p>
          <w:p w:rsidR="00A23B3E" w:rsidRPr="003A443E" w:rsidRDefault="00A23B3E">
            <w:pPr>
              <w:pStyle w:val="Text1"/>
              <w:spacing w:before="0" w:after="0"/>
              <w:ind w:left="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w:t>
            </w:r>
            <w:proofErr w:type="spellStart"/>
            <w:r w:rsidRPr="003A443E">
              <w:rPr>
                <w:rFonts w:ascii="Arial" w:hAnsi="Arial" w:cs="Arial"/>
                <w:color w:val="000000"/>
                <w:sz w:val="14"/>
                <w:szCs w:val="14"/>
              </w:rPr>
              <w:t>lett</w:t>
            </w:r>
            <w:proofErr w:type="spellEnd"/>
            <w:r w:rsidRPr="003A443E">
              <w:rPr>
                <w:rFonts w:ascii="Arial" w:hAnsi="Arial" w:cs="Arial"/>
                <w:color w:val="000000"/>
                <w:sz w:val="14"/>
                <w:szCs w:val="14"/>
              </w:rPr>
              <w:t xml:space="preserve">.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1F35A9" w:rsidRPr="003A443E" w:rsidRDefault="001F35A9">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rsidR="00A23B3E" w:rsidRPr="003A443E" w:rsidRDefault="00A23B3E">
            <w:pPr>
              <w:pStyle w:val="Text1"/>
              <w:spacing w:before="0" w:after="0"/>
              <w:ind w:left="0"/>
              <w:rPr>
                <w:rFonts w:ascii="Arial" w:hAnsi="Arial" w:cs="Arial"/>
                <w:color w:val="000000"/>
                <w:sz w:val="15"/>
                <w:szCs w:val="15"/>
              </w:rPr>
            </w:pPr>
          </w:p>
          <w:p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5"/>
                <w:szCs w:val="15"/>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5"/>
                <w:szCs w:val="15"/>
              </w:rPr>
              <w:t>[   ]</w:t>
            </w:r>
          </w:p>
        </w:tc>
      </w:tr>
    </w:tbl>
    <w:p w:rsidR="00A23B3E" w:rsidRPr="00AA5F93" w:rsidRDefault="00A23B3E">
      <w:pPr>
        <w:pStyle w:val="SectionTitle"/>
        <w:spacing w:before="0" w:after="0"/>
        <w:jc w:val="both"/>
        <w:rPr>
          <w:rFonts w:ascii="Arial" w:hAnsi="Arial" w:cs="Arial"/>
          <w:b w:val="0"/>
          <w:caps/>
          <w:sz w:val="10"/>
          <w:szCs w:val="10"/>
        </w:rPr>
      </w:pPr>
    </w:p>
    <w:p w:rsidR="00A23B3E" w:rsidRPr="00AA5F93" w:rsidRDefault="00A23B3E">
      <w:pPr>
        <w:pStyle w:val="SectionTitle"/>
        <w:spacing w:before="0" w:after="0"/>
        <w:jc w:val="both"/>
        <w:rPr>
          <w:rFonts w:ascii="Arial" w:hAnsi="Arial" w:cs="Arial"/>
          <w:b w:val="0"/>
          <w:caps/>
          <w:sz w:val="12"/>
          <w:szCs w:val="12"/>
        </w:rPr>
      </w:pPr>
    </w:p>
    <w:p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w:t>
      </w:r>
      <w:r w:rsidRPr="003A443E">
        <w:rPr>
          <w:rFonts w:ascii="Arial" w:hAnsi="Arial" w:cs="Arial"/>
          <w:b/>
          <w:i/>
          <w:color w:val="000000"/>
          <w:sz w:val="15"/>
          <w:szCs w:val="15"/>
        </w:rPr>
        <w:t xml:space="preserve"> </w:t>
      </w:r>
      <w:r w:rsidRPr="003A443E">
        <w:rPr>
          <w:rFonts w:ascii="Arial" w:hAnsi="Arial" w:cs="Arial"/>
          <w:i/>
          <w:color w:val="000000"/>
          <w:sz w:val="15"/>
          <w:szCs w:val="15"/>
        </w:rPr>
        <w:t>ivi compresi procuratori e institori,</w:t>
      </w:r>
      <w:r w:rsidRPr="003A443E">
        <w:rPr>
          <w:rFonts w:ascii="Arial" w:hAnsi="Arial" w:cs="Arial"/>
          <w:b/>
          <w:i/>
          <w:color w:val="000000"/>
          <w:sz w:val="15"/>
          <w:szCs w:val="15"/>
        </w:rPr>
        <w:t xml:space="preserve"> </w:t>
      </w:r>
      <w:r w:rsidRPr="003A443E">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r>
              <w:rPr>
                <w:rFonts w:ascii="Arial" w:hAnsi="Arial" w:cs="Arial"/>
                <w:sz w:val="14"/>
                <w:szCs w:val="14"/>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pPr>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w:t>
            </w:r>
          </w:p>
        </w:tc>
      </w:tr>
    </w:tbl>
    <w:p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Risposta:</w:t>
            </w: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rsidR="00A23B3E" w:rsidRDefault="00A23B3E">
            <w:pPr>
              <w:rPr>
                <w:rFonts w:ascii="Arial" w:hAnsi="Arial" w:cs="Arial"/>
                <w:color w:val="000000"/>
                <w:sz w:val="15"/>
                <w:szCs w:val="15"/>
              </w:rPr>
            </w:pPr>
          </w:p>
          <w:p w:rsidR="00CA04F3" w:rsidRPr="003A443E" w:rsidRDefault="00CA04F3">
            <w:pPr>
              <w:rPr>
                <w:rFonts w:ascii="Arial" w:hAnsi="Arial" w:cs="Arial"/>
                <w:color w:val="000000"/>
                <w:sz w:val="15"/>
                <w:szCs w:val="15"/>
              </w:rPr>
            </w:pPr>
          </w:p>
          <w:p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rsidP="00CA04F3">
            <w:pPr>
              <w:spacing w:after="240"/>
              <w:rPr>
                <w:color w:val="000000"/>
              </w:rPr>
            </w:pPr>
            <w:r w:rsidRPr="003A443E">
              <w:rPr>
                <w:rFonts w:ascii="Arial" w:hAnsi="Arial" w:cs="Arial"/>
                <w:color w:val="000000"/>
                <w:sz w:val="14"/>
                <w:szCs w:val="14"/>
              </w:rPr>
              <w:t>[………….…]</w:t>
            </w:r>
          </w:p>
        </w:tc>
      </w:tr>
    </w:tbl>
    <w:p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rsidR="00D93877" w:rsidRDefault="00D93877" w:rsidP="00F351F0">
      <w:pPr>
        <w:pStyle w:val="ChapterTitle"/>
        <w:spacing w:before="0" w:after="0"/>
        <w:jc w:val="left"/>
        <w:rPr>
          <w:rFonts w:ascii="Arial" w:hAnsi="Arial" w:cs="Arial"/>
          <w:b w:val="0"/>
          <w:caps/>
          <w:sz w:val="14"/>
          <w:szCs w:val="14"/>
        </w:rPr>
      </w:pPr>
    </w:p>
    <w:p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0953DC" w:rsidRPr="003A443E"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r w:rsidRPr="003A443E">
              <w:rPr>
                <w:rFonts w:ascii="Arial" w:hAnsi="Arial" w:cs="Arial"/>
                <w:b/>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rsidR="00A23B3E" w:rsidRPr="003A443E" w:rsidRDefault="00A23B3E">
            <w:pPr>
              <w:rPr>
                <w:rFonts w:ascii="Arial" w:hAnsi="Arial" w:cs="Arial"/>
                <w:b/>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rsidR="00BB116C" w:rsidRDefault="00BB116C">
            <w:pPr>
              <w:rPr>
                <w:rFonts w:ascii="Arial" w:hAnsi="Arial" w:cs="Arial"/>
                <w:color w:val="000000"/>
                <w:sz w:val="15"/>
                <w:szCs w:val="15"/>
              </w:rPr>
            </w:pP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rsidR="00A23B3E" w:rsidRDefault="00A23B3E">
      <w:pPr>
        <w:spacing w:before="0"/>
        <w:rPr>
          <w:rFonts w:ascii="Arial" w:hAnsi="Arial" w:cs="Arial"/>
          <w:b/>
          <w:sz w:val="15"/>
          <w:szCs w:val="15"/>
        </w:rPr>
      </w:pPr>
    </w:p>
    <w:p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1" w:name="_DV_C1915"/>
      <w:bookmarkEnd w:id="1"/>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color w:val="000000"/>
              </w:rPr>
            </w:pPr>
            <w:r w:rsidRPr="00EB45DC">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EB45DC" w:rsidRDefault="00F575CF" w:rsidP="00F575CF">
            <w:pPr>
              <w:rPr>
                <w:rStyle w:val="small"/>
                <w:color w:val="000000"/>
              </w:rPr>
            </w:pPr>
          </w:p>
          <w:p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 Sì [ ] No</w:t>
            </w:r>
          </w:p>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autodisciplina o “Self-</w:t>
            </w:r>
            <w:proofErr w:type="spellStart"/>
            <w:r>
              <w:rPr>
                <w:rStyle w:val="NormalBoldChar"/>
                <w:rFonts w:ascii="Arial" w:eastAsia="Calibri" w:hAnsi="Arial" w:cs="Arial"/>
                <w:sz w:val="14"/>
                <w:szCs w:val="14"/>
              </w:rPr>
              <w:t>Cleaning</w:t>
            </w:r>
            <w:proofErr w:type="spellEnd"/>
            <w:r>
              <w:rPr>
                <w:rStyle w:val="NormalBoldChar"/>
                <w:rFonts w:ascii="Arial" w:eastAsia="Calibri" w:hAnsi="Arial" w:cs="Arial"/>
                <w:sz w:val="14"/>
                <w:szCs w:val="14"/>
              </w:rPr>
              <w:t xml:space="preserve">”,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 xml:space="preserve">d)   L'operatore economico ha ottemperato od ottempererà ai suoi </w:t>
            </w:r>
            <w:r w:rsidRPr="003A443E">
              <w:rPr>
                <w:rFonts w:ascii="Arial" w:hAnsi="Arial" w:cs="Arial"/>
                <w:color w:val="000000"/>
                <w:w w:val="0"/>
                <w:sz w:val="15"/>
                <w:szCs w:val="15"/>
              </w:rPr>
              <w:lastRenderedPageBreak/>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w:t>
            </w:r>
            <w:proofErr w:type="spellStart"/>
            <w:r w:rsidRPr="003A443E">
              <w:rPr>
                <w:rFonts w:ascii="Arial" w:hAnsi="Arial" w:cs="Arial"/>
                <w:color w:val="000000"/>
                <w:sz w:val="14"/>
                <w:szCs w:val="14"/>
              </w:rPr>
              <w:t>Cleaning</w:t>
            </w:r>
            <w:proofErr w:type="spellEnd"/>
            <w:r w:rsidRPr="003A443E">
              <w:rPr>
                <w:rFonts w:ascii="Arial" w:hAnsi="Arial" w:cs="Arial"/>
                <w:color w:val="000000"/>
                <w:sz w:val="14"/>
                <w:szCs w:val="14"/>
              </w:rPr>
              <w:t>,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w:t>
            </w:r>
            <w:proofErr w:type="spellStart"/>
            <w:r w:rsidR="00DE4996" w:rsidRPr="00023AC1">
              <w:rPr>
                <w:rFonts w:ascii="Arial" w:hAnsi="Arial" w:cs="Arial"/>
                <w:color w:val="000000"/>
                <w:sz w:val="14"/>
                <w:szCs w:val="14"/>
              </w:rPr>
              <w:t>lett</w:t>
            </w:r>
            <w:proofErr w:type="spellEnd"/>
            <w:r w:rsidR="00DE4996" w:rsidRPr="00023AC1">
              <w:rPr>
                <w:rFonts w:ascii="Arial" w:hAnsi="Arial" w:cs="Arial"/>
                <w:color w:val="000000"/>
                <w:sz w:val="14"/>
                <w:szCs w:val="14"/>
              </w:rPr>
              <w:t xml:space="preserve">.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lastRenderedPageBreak/>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w:t>
            </w:r>
            <w:proofErr w:type="spellStart"/>
            <w:r w:rsidR="00A23B3E" w:rsidRPr="003A443E">
              <w:rPr>
                <w:rFonts w:ascii="Arial" w:hAnsi="Arial" w:cs="Arial"/>
                <w:color w:val="000000"/>
                <w:sz w:val="14"/>
                <w:szCs w:val="14"/>
              </w:rPr>
              <w:t>lett</w:t>
            </w:r>
            <w:proofErr w:type="spellEnd"/>
            <w:r w:rsidR="00A23B3E" w:rsidRPr="003A443E">
              <w:rPr>
                <w:rFonts w:ascii="Arial" w:hAnsi="Arial" w:cs="Arial"/>
                <w:color w:val="000000"/>
                <w:sz w:val="14"/>
                <w:szCs w:val="14"/>
              </w:rPr>
              <w:t xml:space="preserve">.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lastRenderedPageBreak/>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w:t>
            </w:r>
            <w:proofErr w:type="spellStart"/>
            <w:r w:rsidR="00C427DB" w:rsidRPr="003A443E">
              <w:rPr>
                <w:rFonts w:ascii="Arial" w:hAnsi="Arial" w:cs="Arial"/>
                <w:color w:val="000000"/>
                <w:sz w:val="15"/>
                <w:szCs w:val="15"/>
              </w:rPr>
              <w:t>Lgs</w:t>
            </w:r>
            <w:proofErr w:type="spellEnd"/>
            <w:r w:rsidR="00C427DB" w:rsidRPr="003A443E">
              <w:rPr>
                <w:rFonts w:ascii="Arial" w:hAnsi="Arial" w:cs="Arial"/>
                <w:color w:val="000000"/>
                <w:sz w:val="15"/>
                <w:szCs w:val="15"/>
              </w:rPr>
              <w:t>.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stato soggetto alla sanzione </w:t>
            </w:r>
            <w:proofErr w:type="spellStart"/>
            <w:r w:rsidRPr="00121BF6">
              <w:rPr>
                <w:rFonts w:ascii="Arial" w:hAnsi="Arial" w:cs="Arial"/>
                <w:color w:val="000000"/>
                <w:sz w:val="14"/>
                <w:szCs w:val="14"/>
              </w:rPr>
              <w:t>interdittiva</w:t>
            </w:r>
            <w:proofErr w:type="spellEnd"/>
            <w:r w:rsidRPr="00121BF6">
              <w:rPr>
                <w:rFonts w:ascii="Arial" w:hAnsi="Arial" w:cs="Arial"/>
                <w:color w:val="000000"/>
                <w:sz w:val="14"/>
                <w:szCs w:val="14"/>
              </w:rPr>
              <w:t xml:space="preserve"> di cui all'</w:t>
            </w:r>
            <w:hyperlink r:id="rId13" w:anchor="09" w:history="1">
              <w:r w:rsidRPr="00121BF6">
                <w:rPr>
                  <w:rStyle w:val="Collegamentoipertestuale"/>
                  <w:rFonts w:ascii="Arial" w:eastAsia="font290"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w:t>
            </w:r>
            <w:proofErr w:type="spellStart"/>
            <w:r w:rsidRPr="00121BF6">
              <w:rPr>
                <w:rFonts w:ascii="Arial" w:hAnsi="Arial" w:cs="Arial"/>
                <w:color w:val="000000"/>
                <w:sz w:val="14"/>
                <w:szCs w:val="14"/>
              </w:rPr>
              <w:t>interdittivi</w:t>
            </w:r>
            <w:proofErr w:type="spellEnd"/>
            <w:r w:rsidRPr="00121BF6">
              <w:rPr>
                <w:rFonts w:ascii="Arial" w:hAnsi="Arial" w:cs="Arial"/>
                <w:color w:val="000000"/>
                <w:sz w:val="14"/>
                <w:szCs w:val="14"/>
              </w:rPr>
              <w:t xml:space="preserve"> di cui all'</w:t>
            </w:r>
            <w:hyperlink r:id="rId14" w:anchor="014" w:history="1">
              <w:r w:rsidRPr="00121BF6">
                <w:rPr>
                  <w:rStyle w:val="Collegamentoipertestuale"/>
                  <w:rFonts w:ascii="Arial" w:eastAsia="font290"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90" w:hAnsi="Arial" w:cs="Arial"/>
                <w:color w:val="000000"/>
                <w:sz w:val="14"/>
                <w:szCs w:val="14"/>
                <w:u w:val="none"/>
              </w:rPr>
              <w:t>articolo 17 della legge 19 marzo 1990, n. 55</w:t>
            </w:r>
            <w:r w:rsidR="00625142" w:rsidRPr="00121BF6">
              <w:rPr>
                <w:rStyle w:val="Collegamentoipertestuale"/>
                <w:rFonts w:ascii="Arial" w:eastAsia="font290"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290"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290"/>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290"/>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290"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290"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290"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 xml:space="preserve">L’operatore economico  si trova nella condizione prevista dall’art. 53 comma 16-ter del </w:t>
            </w:r>
            <w:proofErr w:type="spellStart"/>
            <w:r w:rsidRPr="003A443E">
              <w:rPr>
                <w:rFonts w:ascii="Arial" w:hAnsi="Arial" w:cs="Arial"/>
                <w:color w:val="000000"/>
                <w:sz w:val="14"/>
                <w:szCs w:val="14"/>
              </w:rPr>
              <w:t>D.Lgs.</w:t>
            </w:r>
            <w:proofErr w:type="spellEnd"/>
            <w:r w:rsidRPr="003A443E">
              <w:rPr>
                <w:rFonts w:ascii="Arial" w:hAnsi="Arial" w:cs="Arial"/>
                <w:color w:val="000000"/>
                <w:sz w:val="14"/>
                <w:szCs w:val="14"/>
              </w:rPr>
              <w:t xml:space="preserve"> 165/2001 (</w:t>
            </w:r>
            <w:proofErr w:type="spellStart"/>
            <w:r w:rsidRPr="003A443E">
              <w:rPr>
                <w:rFonts w:ascii="Arial" w:hAnsi="Arial" w:cs="Arial"/>
                <w:color w:val="000000"/>
                <w:sz w:val="14"/>
                <w:szCs w:val="14"/>
              </w:rPr>
              <w:t>pantouflage</w:t>
            </w:r>
            <w:proofErr w:type="spellEnd"/>
            <w:r w:rsidRPr="003A443E">
              <w:rPr>
                <w:rFonts w:ascii="Arial" w:hAnsi="Arial" w:cs="Arial"/>
                <w:color w:val="000000"/>
                <w:sz w:val="14"/>
                <w:szCs w:val="14"/>
              </w:rPr>
              <w:t xml:space="preserv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w:t>
      </w:r>
      <w:proofErr w:type="spellStart"/>
      <w:r>
        <w:rPr>
          <w:rFonts w:ascii="Arial" w:hAnsi="Arial" w:cs="Arial"/>
          <w:sz w:val="14"/>
          <w:szCs w:val="14"/>
        </w:rPr>
        <w:t>a</w:t>
      </w:r>
      <w:proofErr w:type="spellEnd"/>
      <w:r>
        <w:rPr>
          <w:rFonts w:ascii="Arial" w:hAnsi="Arial" w:cs="Arial"/>
          <w:sz w:val="14"/>
          <w:szCs w:val="14"/>
        </w:rPr>
        <w:t xml:space="preserve">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w:t>
            </w:r>
            <w:proofErr w:type="spellStart"/>
            <w:r w:rsidRPr="003A443E">
              <w:rPr>
                <w:rFonts w:ascii="Arial" w:hAnsi="Arial" w:cs="Arial"/>
                <w:color w:val="000000"/>
                <w:sz w:val="15"/>
                <w:szCs w:val="15"/>
              </w:rPr>
              <w:t>lett</w:t>
            </w:r>
            <w:proofErr w:type="spellEnd"/>
            <w:r w:rsidRPr="003A443E">
              <w:rPr>
                <w:rFonts w:ascii="Arial" w:hAnsi="Arial" w:cs="Arial"/>
                <w:color w:val="000000"/>
                <w:sz w:val="15"/>
                <w:szCs w:val="15"/>
              </w:rPr>
              <w:t xml:space="preserve">.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lastRenderedPageBreak/>
              <w:br/>
            </w:r>
          </w:p>
          <w:p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BF3" w:rsidRDefault="00051BF3">
      <w:pPr>
        <w:spacing w:before="0" w:after="0"/>
      </w:pPr>
      <w:r>
        <w:separator/>
      </w:r>
    </w:p>
  </w:endnote>
  <w:endnote w:type="continuationSeparator" w:id="0">
    <w:p w:rsidR="00051BF3" w:rsidRDefault="00051BF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0">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DejaVuSerif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043B5E">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BF3" w:rsidRDefault="00051BF3">
      <w:pPr>
        <w:spacing w:before="0" w:after="0"/>
      </w:pPr>
      <w:r>
        <w:separator/>
      </w:r>
    </w:p>
  </w:footnote>
  <w:footnote w:type="continuationSeparator" w:id="0">
    <w:p w:rsidR="00051BF3" w:rsidRDefault="00051BF3">
      <w:pPr>
        <w:spacing w:before="0" w:after="0"/>
      </w:pPr>
      <w:r>
        <w:continuationSeparator/>
      </w:r>
    </w:p>
  </w:footnote>
  <w:footnote w:id="1">
    <w:p w:rsidR="004E7748" w:rsidRPr="001F35A9" w:rsidRDefault="004E7748" w:rsidP="004E7748">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4E7748" w:rsidRPr="001F35A9" w:rsidRDefault="004E7748" w:rsidP="004E7748">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4E7748" w:rsidRPr="001F35A9" w:rsidRDefault="004E7748" w:rsidP="004E7748">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7">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8">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0">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5">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7">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8">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3">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6">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1">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2">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4">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6">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7">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9">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37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43B5E"/>
    <w:rsid w:val="00051BF3"/>
    <w:rsid w:val="000576F3"/>
    <w:rsid w:val="00076DCA"/>
    <w:rsid w:val="000953DC"/>
    <w:rsid w:val="000A7B33"/>
    <w:rsid w:val="000B5314"/>
    <w:rsid w:val="000E5FBC"/>
    <w:rsid w:val="00121BF6"/>
    <w:rsid w:val="00140C17"/>
    <w:rsid w:val="00144FFC"/>
    <w:rsid w:val="001752F0"/>
    <w:rsid w:val="001D3A2B"/>
    <w:rsid w:val="001D56C2"/>
    <w:rsid w:val="001F34A9"/>
    <w:rsid w:val="001F35A9"/>
    <w:rsid w:val="00270DA2"/>
    <w:rsid w:val="002A21BC"/>
    <w:rsid w:val="002C169E"/>
    <w:rsid w:val="002D50E9"/>
    <w:rsid w:val="002E43BE"/>
    <w:rsid w:val="00316FAD"/>
    <w:rsid w:val="00325365"/>
    <w:rsid w:val="003404B2"/>
    <w:rsid w:val="00350D7E"/>
    <w:rsid w:val="0036728A"/>
    <w:rsid w:val="00384132"/>
    <w:rsid w:val="003A443E"/>
    <w:rsid w:val="003B3636"/>
    <w:rsid w:val="003E60D1"/>
    <w:rsid w:val="003E7810"/>
    <w:rsid w:val="00421C00"/>
    <w:rsid w:val="004234D1"/>
    <w:rsid w:val="00456A76"/>
    <w:rsid w:val="004E7748"/>
    <w:rsid w:val="00516CEA"/>
    <w:rsid w:val="005309A4"/>
    <w:rsid w:val="0058406C"/>
    <w:rsid w:val="005B3B08"/>
    <w:rsid w:val="005C49E6"/>
    <w:rsid w:val="005E2955"/>
    <w:rsid w:val="00625142"/>
    <w:rsid w:val="00635C8F"/>
    <w:rsid w:val="0064014A"/>
    <w:rsid w:val="0065739E"/>
    <w:rsid w:val="006879D2"/>
    <w:rsid w:val="006964C9"/>
    <w:rsid w:val="006A5E21"/>
    <w:rsid w:val="006B430C"/>
    <w:rsid w:val="006B4D39"/>
    <w:rsid w:val="006F3D34"/>
    <w:rsid w:val="00752193"/>
    <w:rsid w:val="00763CC8"/>
    <w:rsid w:val="00766402"/>
    <w:rsid w:val="007B2355"/>
    <w:rsid w:val="007B50B2"/>
    <w:rsid w:val="008154AA"/>
    <w:rsid w:val="0088224F"/>
    <w:rsid w:val="0089654F"/>
    <w:rsid w:val="008C734C"/>
    <w:rsid w:val="008E3A62"/>
    <w:rsid w:val="008F12E6"/>
    <w:rsid w:val="00900583"/>
    <w:rsid w:val="00934658"/>
    <w:rsid w:val="009644B4"/>
    <w:rsid w:val="009E204E"/>
    <w:rsid w:val="00A23B3E"/>
    <w:rsid w:val="00A30CBB"/>
    <w:rsid w:val="00A46950"/>
    <w:rsid w:val="00AA2252"/>
    <w:rsid w:val="00AA5F93"/>
    <w:rsid w:val="00AC1E95"/>
    <w:rsid w:val="00AE5CFF"/>
    <w:rsid w:val="00B32C28"/>
    <w:rsid w:val="00B64AE6"/>
    <w:rsid w:val="00B80BA0"/>
    <w:rsid w:val="00B91406"/>
    <w:rsid w:val="00BA4F12"/>
    <w:rsid w:val="00BA5F10"/>
    <w:rsid w:val="00BB116C"/>
    <w:rsid w:val="00BB639E"/>
    <w:rsid w:val="00BC09F5"/>
    <w:rsid w:val="00BF74E1"/>
    <w:rsid w:val="00C03658"/>
    <w:rsid w:val="00C427DB"/>
    <w:rsid w:val="00C47D53"/>
    <w:rsid w:val="00C60A33"/>
    <w:rsid w:val="00C64D4B"/>
    <w:rsid w:val="00C65845"/>
    <w:rsid w:val="00C92169"/>
    <w:rsid w:val="00CA04F3"/>
    <w:rsid w:val="00CC764A"/>
    <w:rsid w:val="00CD2288"/>
    <w:rsid w:val="00CD3E4F"/>
    <w:rsid w:val="00CD5602"/>
    <w:rsid w:val="00CF449A"/>
    <w:rsid w:val="00D27DB2"/>
    <w:rsid w:val="00D509A5"/>
    <w:rsid w:val="00D64744"/>
    <w:rsid w:val="00D9108B"/>
    <w:rsid w:val="00D92A41"/>
    <w:rsid w:val="00D93126"/>
    <w:rsid w:val="00D93877"/>
    <w:rsid w:val="00DA7329"/>
    <w:rsid w:val="00DE4996"/>
    <w:rsid w:val="00E0264E"/>
    <w:rsid w:val="00EB216B"/>
    <w:rsid w:val="00EB35C0"/>
    <w:rsid w:val="00EB45DC"/>
    <w:rsid w:val="00F26DE7"/>
    <w:rsid w:val="00F351F0"/>
    <w:rsid w:val="00F51F37"/>
    <w:rsid w:val="00F575CF"/>
    <w:rsid w:val="00F62D30"/>
    <w:rsid w:val="00F62F53"/>
    <w:rsid w:val="00F672A2"/>
    <w:rsid w:val="00F72B7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0"/>
      <w:b/>
      <w:bCs/>
      <w:smallCaps/>
      <w:szCs w:val="28"/>
    </w:rPr>
  </w:style>
  <w:style w:type="paragraph" w:styleId="Titolo2">
    <w:name w:val="heading 2"/>
    <w:basedOn w:val="Normale"/>
    <w:qFormat/>
    <w:pPr>
      <w:keepNext/>
      <w:outlineLvl w:val="1"/>
    </w:pPr>
    <w:rPr>
      <w:rFonts w:eastAsia="font290"/>
      <w:b/>
      <w:bCs/>
      <w:szCs w:val="26"/>
    </w:rPr>
  </w:style>
  <w:style w:type="paragraph" w:styleId="Titolo3">
    <w:name w:val="heading 3"/>
    <w:basedOn w:val="Normale"/>
    <w:qFormat/>
    <w:pPr>
      <w:keepNext/>
      <w:outlineLvl w:val="2"/>
    </w:pPr>
    <w:rPr>
      <w:rFonts w:eastAsia="font290"/>
      <w:bCs/>
      <w:i/>
    </w:rPr>
  </w:style>
  <w:style w:type="paragraph" w:styleId="Titolo4">
    <w:name w:val="heading 4"/>
    <w:basedOn w:val="Normale"/>
    <w:qFormat/>
    <w:pPr>
      <w:keepNext/>
      <w:outlineLvl w:val="3"/>
    </w:pPr>
    <w:rPr>
      <w:rFonts w:eastAsia="font290"/>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90" w:hAnsi="Times New Roman" w:cs="Times New Roman"/>
      <w:b/>
      <w:bCs/>
      <w:smallCaps/>
      <w:sz w:val="24"/>
      <w:szCs w:val="28"/>
      <w:lang w:eastAsia="it-IT" w:bidi="it-IT"/>
    </w:rPr>
  </w:style>
  <w:style w:type="character" w:customStyle="1" w:styleId="Titolo2Carattere">
    <w:name w:val="Titolo 2 Carattere"/>
    <w:rPr>
      <w:rFonts w:ascii="Times New Roman" w:eastAsia="font290" w:hAnsi="Times New Roman" w:cs="Times New Roman"/>
      <w:b/>
      <w:bCs/>
      <w:sz w:val="24"/>
      <w:szCs w:val="26"/>
      <w:lang w:eastAsia="it-IT" w:bidi="it-IT"/>
    </w:rPr>
  </w:style>
  <w:style w:type="character" w:customStyle="1" w:styleId="Titolo3Carattere">
    <w:name w:val="Titolo 3 Carattere"/>
    <w:rPr>
      <w:rFonts w:ascii="Times New Roman" w:eastAsia="font290" w:hAnsi="Times New Roman" w:cs="Times New Roman"/>
      <w:bCs/>
      <w:i/>
      <w:sz w:val="24"/>
      <w:lang w:eastAsia="it-IT" w:bidi="it-IT"/>
    </w:rPr>
  </w:style>
  <w:style w:type="character" w:customStyle="1" w:styleId="Titolo4Carattere">
    <w:name w:val="Titolo 4 Carattere"/>
    <w:rPr>
      <w:rFonts w:ascii="Times New Roman" w:eastAsia="font290"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61305295">
          <w:marLeft w:val="0"/>
          <w:marRight w:val="0"/>
          <w:marTop w:val="0"/>
          <w:marBottom w:val="0"/>
          <w:divBdr>
            <w:top w:val="none" w:sz="0" w:space="0" w:color="auto"/>
            <w:left w:val="none" w:sz="0" w:space="0" w:color="auto"/>
            <w:bottom w:val="none" w:sz="0" w:space="0" w:color="auto"/>
            <w:right w:val="none" w:sz="0" w:space="0" w:color="auto"/>
          </w:divBdr>
        </w:div>
      </w:divsChild>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66D2-18E1-442C-8C52-DE31F561C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6225</Words>
  <Characters>35485</Characters>
  <Application>Microsoft Office Word</Application>
  <DocSecurity>0</DocSecurity>
  <Lines>295</Lines>
  <Paragraphs>83</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41627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Cavicchioni Giorgia</cp:lastModifiedBy>
  <cp:revision>9</cp:revision>
  <cp:lastPrinted>2017-11-06T10:01:00Z</cp:lastPrinted>
  <dcterms:created xsi:type="dcterms:W3CDTF">2018-07-19T09:21:00Z</dcterms:created>
  <dcterms:modified xsi:type="dcterms:W3CDTF">2018-08-03T07:41:00Z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