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Pr="00AC1E95" w:rsidRDefault="00A23B3E" w:rsidP="00BB116C">
      <w:pPr>
        <w:pStyle w:val="Titolo1"/>
        <w:jc w:val="center"/>
        <w:rPr>
          <w:rFonts w:ascii="Arial" w:hAnsi="Arial" w:cs="Arial"/>
          <w:sz w:val="20"/>
          <w:szCs w:val="20"/>
        </w:rPr>
      </w:pPr>
      <w:r w:rsidRPr="00AC1E95">
        <w:rPr>
          <w:rFonts w:ascii="Arial" w:hAnsi="Arial" w:cs="Arial"/>
        </w:rPr>
        <w:t>Allegato</w:t>
      </w:r>
    </w:p>
    <w:p w:rsidR="00A23B3E" w:rsidRPr="00AC1E95" w:rsidRDefault="00A23B3E">
      <w:pPr>
        <w:spacing w:before="0" w:after="0"/>
        <w:rPr>
          <w:rFonts w:ascii="Arial" w:hAnsi="Arial" w:cs="Arial"/>
          <w:sz w:val="20"/>
          <w:szCs w:val="20"/>
        </w:rPr>
      </w:pPr>
    </w:p>
    <w:p w:rsidR="00A23B3E" w:rsidRPr="00AC1E95" w:rsidRDefault="00A23B3E">
      <w:pPr>
        <w:pStyle w:val="Annexetitre"/>
        <w:spacing w:before="0" w:after="0"/>
        <w:jc w:val="both"/>
        <w:rPr>
          <w:rFonts w:ascii="Arial" w:hAnsi="Arial" w:cs="Arial"/>
          <w:caps/>
          <w:sz w:val="18"/>
          <w:szCs w:val="18"/>
          <w:u w:val="none"/>
        </w:rPr>
      </w:pPr>
    </w:p>
    <w:p w:rsidR="00A23B3E" w:rsidRPr="00AC1E95" w:rsidRDefault="00A23B3E" w:rsidP="00A30CBB">
      <w:pPr>
        <w:pStyle w:val="Annexetitre"/>
        <w:spacing w:before="0" w:after="0"/>
        <w:rPr>
          <w:rFonts w:ascii="Arial" w:hAnsi="Arial" w:cs="Arial"/>
          <w:sz w:val="18"/>
          <w:szCs w:val="18"/>
        </w:rPr>
      </w:pPr>
      <w:r w:rsidRPr="00AC1E95">
        <w:rPr>
          <w:rFonts w:ascii="Arial" w:hAnsi="Arial" w:cs="Arial"/>
          <w:caps/>
          <w:sz w:val="18"/>
          <w:szCs w:val="18"/>
          <w:u w:val="none"/>
        </w:rPr>
        <w:t>Modello di formulario per</w:t>
      </w:r>
      <w:r w:rsidR="00BA5F10" w:rsidRPr="00AC1E95">
        <w:rPr>
          <w:rFonts w:ascii="Arial" w:hAnsi="Arial" w:cs="Arial"/>
          <w:caps/>
          <w:sz w:val="18"/>
          <w:szCs w:val="18"/>
          <w:u w:val="none"/>
        </w:rPr>
        <w:t xml:space="preserve"> </w:t>
      </w:r>
      <w:r w:rsidRPr="00AC1E95">
        <w:rPr>
          <w:rFonts w:ascii="Arial" w:hAnsi="Arial" w:cs="Arial"/>
          <w:caps/>
          <w:sz w:val="18"/>
          <w:szCs w:val="18"/>
          <w:u w:val="none"/>
        </w:rPr>
        <w:t>il documento di gara unico europeo (DGUE)</w:t>
      </w:r>
    </w:p>
    <w:p w:rsidR="00A23B3E" w:rsidRPr="00AC1E95" w:rsidRDefault="00A23B3E" w:rsidP="00AC1E95">
      <w:pPr>
        <w:spacing w:before="0" w:after="0"/>
        <w:jc w:val="center"/>
        <w:rPr>
          <w:rFonts w:ascii="Arial" w:hAnsi="Arial" w:cs="Arial"/>
          <w:sz w:val="18"/>
          <w:szCs w:val="18"/>
        </w:rPr>
      </w:pPr>
    </w:p>
    <w:p w:rsidR="00A23B3E" w:rsidRPr="00AC1E95" w:rsidRDefault="00A23B3E" w:rsidP="00AC1E95">
      <w:pPr>
        <w:pStyle w:val="ChapterTitle"/>
        <w:spacing w:before="0" w:after="0"/>
        <w:rPr>
          <w:rFonts w:ascii="Arial" w:hAnsi="Arial" w:cs="Arial"/>
          <w:sz w:val="18"/>
          <w:szCs w:val="18"/>
        </w:rPr>
      </w:pPr>
      <w:r w:rsidRPr="00AC1E95">
        <w:rPr>
          <w:rFonts w:ascii="Arial" w:hAnsi="Arial" w:cs="Arial"/>
          <w:sz w:val="18"/>
          <w:szCs w:val="18"/>
        </w:rPr>
        <w:t>Parte I: Informazioni sulla procedura di appalto e sull'amministrazione aggiudicatrice o ente aggiudicatore</w:t>
      </w:r>
    </w:p>
    <w:p w:rsidR="00A23B3E" w:rsidRPr="00AC1E95" w:rsidRDefault="00A23B3E">
      <w:pPr>
        <w:spacing w:before="0" w:after="0"/>
        <w:rPr>
          <w:rFonts w:ascii="Arial" w:hAnsi="Arial" w:cs="Arial"/>
        </w:rPr>
      </w:pPr>
    </w:p>
    <w:p w:rsidR="004E7748" w:rsidRDefault="00A23B3E" w:rsidP="00AC1E95">
      <w:pPr>
        <w:jc w:val="center"/>
        <w:rPr>
          <w:rFonts w:ascii="Arial" w:eastAsia="Times New Roman" w:hAnsi="Arial" w:cs="Arial"/>
          <w:color w:val="auto"/>
          <w:kern w:val="0"/>
          <w:sz w:val="18"/>
          <w:szCs w:val="18"/>
          <w:lang w:bidi="ar-SA"/>
        </w:rPr>
      </w:pPr>
      <w:r w:rsidRPr="006536D6">
        <w:rPr>
          <w:rFonts w:ascii="Arial" w:hAnsi="Arial" w:cs="Arial"/>
          <w:b/>
          <w:sz w:val="18"/>
          <w:szCs w:val="18"/>
        </w:rPr>
        <w:t xml:space="preserve">GU UE </w:t>
      </w:r>
      <w:r w:rsidR="00421C00" w:rsidRPr="006536D6">
        <w:rPr>
          <w:rFonts w:ascii="Arial" w:hAnsi="Arial" w:cs="Arial"/>
          <w:b/>
          <w:sz w:val="18"/>
          <w:szCs w:val="18"/>
        </w:rPr>
        <w:t>201</w:t>
      </w:r>
      <w:r w:rsidR="00325365" w:rsidRPr="006536D6">
        <w:rPr>
          <w:rFonts w:ascii="Arial" w:hAnsi="Arial" w:cs="Arial"/>
          <w:b/>
          <w:sz w:val="18"/>
          <w:szCs w:val="18"/>
        </w:rPr>
        <w:t>8</w:t>
      </w:r>
      <w:r w:rsidR="00421C00" w:rsidRPr="006536D6">
        <w:rPr>
          <w:rFonts w:ascii="Arial" w:hAnsi="Arial" w:cs="Arial"/>
          <w:b/>
          <w:sz w:val="18"/>
          <w:szCs w:val="18"/>
        </w:rPr>
        <w:t>/</w:t>
      </w:r>
      <w:r w:rsidRPr="006536D6">
        <w:rPr>
          <w:rFonts w:ascii="Arial" w:hAnsi="Arial" w:cs="Arial"/>
          <w:b/>
          <w:sz w:val="18"/>
          <w:szCs w:val="18"/>
        </w:rPr>
        <w:t>S</w:t>
      </w:r>
      <w:r w:rsidR="00421C00" w:rsidRPr="006536D6">
        <w:rPr>
          <w:rFonts w:ascii="Arial" w:hAnsi="Arial" w:cs="Arial"/>
          <w:b/>
          <w:sz w:val="18"/>
          <w:szCs w:val="18"/>
        </w:rPr>
        <w:t xml:space="preserve"> </w:t>
      </w:r>
      <w:r w:rsidRPr="006536D6">
        <w:rPr>
          <w:rFonts w:ascii="Arial" w:hAnsi="Arial" w:cs="Arial"/>
          <w:b/>
          <w:sz w:val="18"/>
          <w:szCs w:val="18"/>
        </w:rPr>
        <w:t xml:space="preserve"> </w:t>
      </w:r>
      <w:r w:rsidR="006536D6" w:rsidRPr="006536D6">
        <w:rPr>
          <w:rFonts w:ascii="Arial" w:hAnsi="Arial" w:cs="Arial"/>
          <w:b/>
          <w:sz w:val="18"/>
          <w:szCs w:val="18"/>
        </w:rPr>
        <w:t>148-340074</w:t>
      </w:r>
      <w:r w:rsidRPr="006536D6">
        <w:rPr>
          <w:rFonts w:ascii="Arial" w:hAnsi="Arial" w:cs="Arial"/>
          <w:b/>
          <w:sz w:val="18"/>
          <w:szCs w:val="18"/>
        </w:rPr>
        <w:t xml:space="preserve"> data</w:t>
      </w:r>
      <w:r w:rsidR="00325365" w:rsidRPr="006536D6">
        <w:rPr>
          <w:rFonts w:ascii="Arial" w:hAnsi="Arial" w:cs="Arial"/>
          <w:b/>
          <w:sz w:val="18"/>
          <w:szCs w:val="18"/>
        </w:rPr>
        <w:t xml:space="preserve"> </w:t>
      </w:r>
      <w:r w:rsidR="006536D6" w:rsidRPr="006536D6">
        <w:rPr>
          <w:rFonts w:ascii="Arial" w:hAnsi="Arial" w:cs="Arial"/>
          <w:b/>
          <w:sz w:val="18"/>
          <w:szCs w:val="18"/>
        </w:rPr>
        <w:t>03</w:t>
      </w:r>
      <w:r w:rsidR="00421C00" w:rsidRPr="006536D6">
        <w:rPr>
          <w:rFonts w:ascii="Arial" w:hAnsi="Arial" w:cs="Arial"/>
          <w:b/>
          <w:sz w:val="18"/>
          <w:szCs w:val="18"/>
        </w:rPr>
        <w:t>/</w:t>
      </w:r>
      <w:r w:rsidR="00325365" w:rsidRPr="006536D6">
        <w:rPr>
          <w:rFonts w:ascii="Arial" w:hAnsi="Arial" w:cs="Arial"/>
          <w:b/>
          <w:sz w:val="18"/>
          <w:szCs w:val="18"/>
        </w:rPr>
        <w:t>0</w:t>
      </w:r>
      <w:r w:rsidR="006536D6" w:rsidRPr="006536D6">
        <w:rPr>
          <w:rFonts w:ascii="Arial" w:hAnsi="Arial" w:cs="Arial"/>
          <w:b/>
          <w:sz w:val="18"/>
          <w:szCs w:val="18"/>
        </w:rPr>
        <w:t>8</w:t>
      </w:r>
      <w:r w:rsidR="00325365" w:rsidRPr="006536D6">
        <w:rPr>
          <w:rFonts w:ascii="Arial" w:hAnsi="Arial" w:cs="Arial"/>
          <w:b/>
          <w:sz w:val="18"/>
          <w:szCs w:val="18"/>
        </w:rPr>
        <w:t>/2018</w:t>
      </w:r>
      <w:r w:rsidRPr="006536D6">
        <w:rPr>
          <w:rFonts w:ascii="Arial" w:hAnsi="Arial" w:cs="Arial"/>
          <w:b/>
          <w:sz w:val="18"/>
          <w:szCs w:val="18"/>
        </w:rPr>
        <w:t>,</w:t>
      </w:r>
      <w:r w:rsidR="00D9108B" w:rsidRPr="006536D6">
        <w:rPr>
          <w:rFonts w:ascii="Arial" w:hAnsi="Arial" w:cs="Arial"/>
          <w:b/>
          <w:sz w:val="18"/>
          <w:szCs w:val="18"/>
        </w:rPr>
        <w:t xml:space="preserve"> </w:t>
      </w:r>
      <w:r w:rsidR="004E7748" w:rsidRPr="006536D6">
        <w:rPr>
          <w:rFonts w:ascii="Arial" w:eastAsia="Times New Roman" w:hAnsi="Arial" w:cs="Arial"/>
          <w:color w:val="auto"/>
          <w:kern w:val="0"/>
          <w:sz w:val="18"/>
          <w:szCs w:val="18"/>
          <w:lang w:bidi="ar-SA"/>
        </w:rPr>
        <w:t>- Servizi - Avviso di gara - Procedura aperta</w:t>
      </w:r>
    </w:p>
    <w:p w:rsidR="004E7748" w:rsidRDefault="00325365" w:rsidP="004E7748">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GUUE</w:t>
      </w:r>
      <w:r w:rsidR="004E7748">
        <w:rPr>
          <w:rFonts w:ascii="Arial" w:hAnsi="Arial" w:cs="Arial"/>
          <w:b/>
          <w:sz w:val="15"/>
          <w:szCs w:val="15"/>
        </w:rPr>
        <w:t xml:space="preserve">: </w:t>
      </w:r>
      <w:r w:rsidR="004E7748" w:rsidRPr="006536D6">
        <w:rPr>
          <w:rFonts w:ascii="Arial" w:hAnsi="Arial" w:cs="Arial"/>
        </w:rPr>
        <w:t>201</w:t>
      </w:r>
      <w:r w:rsidRPr="006536D6">
        <w:rPr>
          <w:rFonts w:ascii="Arial" w:hAnsi="Arial" w:cs="Arial"/>
        </w:rPr>
        <w:t>8</w:t>
      </w:r>
      <w:r w:rsidR="004E7748" w:rsidRPr="006536D6">
        <w:rPr>
          <w:rFonts w:ascii="Arial" w:hAnsi="Arial" w:cs="Arial"/>
        </w:rPr>
        <w:t>/</w:t>
      </w:r>
      <w:r w:rsidR="00D9108B" w:rsidRPr="006536D6">
        <w:rPr>
          <w:rFonts w:ascii="Arial" w:hAnsi="Arial" w:cs="Arial"/>
        </w:rPr>
        <w:t>S</w:t>
      </w:r>
      <w:r w:rsidRPr="00325365">
        <w:t xml:space="preserve"> </w:t>
      </w:r>
      <w:bookmarkStart w:id="0" w:name="_GoBack"/>
      <w:bookmarkEnd w:id="0"/>
      <w:r w:rsidR="006536D6" w:rsidRPr="006536D6">
        <w:rPr>
          <w:rFonts w:ascii="Arial" w:hAnsi="Arial" w:cs="Arial"/>
          <w:b/>
          <w:sz w:val="18"/>
          <w:szCs w:val="18"/>
        </w:rPr>
        <w:t>148-340074</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7748" w:rsidTr="00BB665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AC1E95" w:rsidRDefault="004E7748" w:rsidP="00BB665F">
            <w:pPr>
              <w:rPr>
                <w:rFonts w:ascii="Arial" w:hAnsi="Arial" w:cs="Arial"/>
                <w:sz w:val="14"/>
                <w:szCs w:val="14"/>
              </w:rPr>
            </w:pPr>
            <w:r w:rsidRPr="00AC1E95">
              <w:rPr>
                <w:rFonts w:ascii="Arial" w:hAnsi="Arial" w:cs="Arial"/>
                <w:b/>
                <w:sz w:val="14"/>
                <w:szCs w:val="14"/>
              </w:rPr>
              <w:t xml:space="preserve">Identità del committente </w:t>
            </w:r>
            <w:r w:rsidRPr="00AC1E95">
              <w:rPr>
                <w:rFonts w:ascii="Arial" w:hAnsi="Arial" w:cs="Arial"/>
                <w:sz w:val="14"/>
                <w:szCs w:val="14"/>
              </w:rPr>
              <w:t>(</w:t>
            </w:r>
            <w:r w:rsidRPr="00AC1E95">
              <w:rPr>
                <w:rStyle w:val="Rimandonotaapidipagina"/>
                <w:rFonts w:ascii="Arial" w:hAnsi="Arial" w:cs="Arial"/>
                <w:sz w:val="14"/>
                <w:szCs w:val="14"/>
              </w:rPr>
              <w:footnoteReference w:id="1"/>
            </w:r>
            <w:r w:rsidRPr="00AC1E95">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AC1E95" w:rsidRDefault="004E7748" w:rsidP="00BB665F">
            <w:pPr>
              <w:rPr>
                <w:rFonts w:ascii="Arial" w:hAnsi="Arial" w:cs="Arial"/>
                <w:sz w:val="14"/>
                <w:szCs w:val="14"/>
              </w:rPr>
            </w:pPr>
          </w:p>
        </w:tc>
      </w:tr>
      <w:tr w:rsidR="004E7748" w:rsidTr="00BB665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AC1E95" w:rsidRDefault="004E7748" w:rsidP="00BB665F">
            <w:pPr>
              <w:rPr>
                <w:rFonts w:ascii="Arial" w:hAnsi="Arial" w:cs="Arial"/>
                <w:color w:val="000000"/>
                <w:sz w:val="14"/>
                <w:szCs w:val="14"/>
              </w:rPr>
            </w:pPr>
            <w:r w:rsidRPr="00AC1E95">
              <w:rPr>
                <w:rFonts w:ascii="Arial" w:hAnsi="Arial" w:cs="Arial"/>
                <w:color w:val="000000"/>
                <w:sz w:val="14"/>
                <w:szCs w:val="14"/>
              </w:rPr>
              <w:t xml:space="preserve">Nome: </w:t>
            </w:r>
          </w:p>
          <w:p w:rsidR="004E7748" w:rsidRPr="00AC1E95" w:rsidRDefault="004E7748" w:rsidP="00BB665F">
            <w:pPr>
              <w:rPr>
                <w:rFonts w:ascii="Arial" w:hAnsi="Arial" w:cs="Arial"/>
                <w:color w:val="000000"/>
                <w:sz w:val="14"/>
                <w:szCs w:val="14"/>
              </w:rPr>
            </w:pPr>
          </w:p>
          <w:p w:rsidR="004E7748" w:rsidRPr="00AC1E95" w:rsidRDefault="004E7748" w:rsidP="00BB665F">
            <w:pPr>
              <w:rPr>
                <w:rFonts w:ascii="Arial" w:hAnsi="Arial" w:cs="Arial"/>
                <w:color w:val="000000"/>
                <w:sz w:val="14"/>
                <w:szCs w:val="14"/>
              </w:rPr>
            </w:pPr>
            <w:r w:rsidRPr="00AC1E95">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Default="004E7748" w:rsidP="00BB665F">
            <w:pPr>
              <w:rPr>
                <w:rFonts w:ascii="Arial" w:hAnsi="Arial" w:cs="Arial"/>
                <w:sz w:val="14"/>
                <w:szCs w:val="14"/>
              </w:rPr>
            </w:pPr>
            <w:r w:rsidRPr="00AC1E95">
              <w:rPr>
                <w:rFonts w:ascii="Arial" w:hAnsi="Arial" w:cs="Arial"/>
                <w:sz w:val="14"/>
                <w:szCs w:val="14"/>
              </w:rPr>
              <w:t>I</w:t>
            </w:r>
            <w:r w:rsidR="003404B2" w:rsidRPr="00AC1E95">
              <w:rPr>
                <w:rFonts w:ascii="Arial" w:hAnsi="Arial" w:cs="Arial"/>
                <w:sz w:val="14"/>
                <w:szCs w:val="14"/>
              </w:rPr>
              <w:t>NAPP</w:t>
            </w:r>
            <w:r w:rsidRPr="00AC1E95">
              <w:rPr>
                <w:rFonts w:ascii="Arial" w:hAnsi="Arial" w:cs="Arial"/>
                <w:sz w:val="14"/>
                <w:szCs w:val="14"/>
              </w:rPr>
              <w:t xml:space="preserve"> – Istituto </w:t>
            </w:r>
            <w:r w:rsidR="003404B2" w:rsidRPr="00AC1E95">
              <w:rPr>
                <w:rFonts w:ascii="Arial" w:hAnsi="Arial" w:cs="Arial"/>
                <w:sz w:val="14"/>
                <w:szCs w:val="14"/>
              </w:rPr>
              <w:t>Nazionale per l’Analisi delle Politiche Pubbliche</w:t>
            </w:r>
          </w:p>
          <w:p w:rsidR="00AC1E95" w:rsidRPr="00AC1E95" w:rsidRDefault="00AC1E95" w:rsidP="00BB665F">
            <w:pPr>
              <w:rPr>
                <w:rFonts w:ascii="Arial" w:hAnsi="Arial" w:cs="Arial"/>
                <w:color w:val="000000"/>
                <w:sz w:val="14"/>
                <w:szCs w:val="14"/>
              </w:rPr>
            </w:pPr>
          </w:p>
          <w:p w:rsidR="004E7748" w:rsidRPr="00AC1E95" w:rsidRDefault="004E7748" w:rsidP="00AC1E95">
            <w:pPr>
              <w:rPr>
                <w:rFonts w:ascii="Arial" w:hAnsi="Arial" w:cs="Arial"/>
                <w:color w:val="000000"/>
                <w:sz w:val="14"/>
                <w:szCs w:val="14"/>
              </w:rPr>
            </w:pPr>
            <w:r w:rsidRPr="00AC1E95">
              <w:rPr>
                <w:rFonts w:ascii="Arial" w:hAnsi="Arial" w:cs="Arial"/>
                <w:color w:val="000000"/>
                <w:sz w:val="14"/>
                <w:szCs w:val="14"/>
              </w:rPr>
              <w:t>[80111170587]</w:t>
            </w:r>
          </w:p>
        </w:tc>
      </w:tr>
      <w:tr w:rsidR="004E7748" w:rsidTr="00BB665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AC1E95" w:rsidRDefault="004E7748" w:rsidP="00BB665F">
            <w:pPr>
              <w:rPr>
                <w:rFonts w:ascii="Arial" w:hAnsi="Arial" w:cs="Arial"/>
                <w:sz w:val="14"/>
                <w:szCs w:val="14"/>
              </w:rPr>
            </w:pPr>
            <w:r w:rsidRPr="00AC1E95">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AC1E95" w:rsidRDefault="004E7748" w:rsidP="00BB665F">
            <w:pPr>
              <w:rPr>
                <w:rFonts w:ascii="Arial" w:hAnsi="Arial" w:cs="Arial"/>
                <w:sz w:val="14"/>
                <w:szCs w:val="14"/>
              </w:rPr>
            </w:pPr>
            <w:r w:rsidRPr="00AC1E95">
              <w:rPr>
                <w:rFonts w:ascii="Arial" w:hAnsi="Arial" w:cs="Arial"/>
                <w:b/>
                <w:sz w:val="14"/>
                <w:szCs w:val="14"/>
              </w:rPr>
              <w:t>Risposta:</w:t>
            </w:r>
          </w:p>
        </w:tc>
      </w:tr>
      <w:tr w:rsidR="004E7748" w:rsidTr="00BB665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AC1E95" w:rsidRDefault="004E7748" w:rsidP="00BB665F">
            <w:pPr>
              <w:rPr>
                <w:rFonts w:ascii="Arial" w:hAnsi="Arial" w:cs="Arial"/>
                <w:sz w:val="14"/>
                <w:szCs w:val="14"/>
              </w:rPr>
            </w:pPr>
            <w:r w:rsidRPr="00AC1E95">
              <w:rPr>
                <w:rFonts w:ascii="Arial" w:hAnsi="Arial" w:cs="Arial"/>
                <w:sz w:val="14"/>
                <w:szCs w:val="14"/>
              </w:rPr>
              <w:t>Titolo o breve descrizione dell'appalto (</w:t>
            </w:r>
            <w:r w:rsidRPr="00AC1E95">
              <w:rPr>
                <w:rStyle w:val="Rimandonotaapidipagina"/>
                <w:rFonts w:ascii="Arial" w:hAnsi="Arial" w:cs="Arial"/>
                <w:sz w:val="14"/>
                <w:szCs w:val="14"/>
              </w:rPr>
              <w:footnoteReference w:id="2"/>
            </w:r>
            <w:r w:rsidRPr="00AC1E95">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AC1E95" w:rsidRDefault="004E7748" w:rsidP="00C02713">
            <w:pPr>
              <w:jc w:val="both"/>
              <w:rPr>
                <w:rFonts w:ascii="Arial" w:hAnsi="Arial" w:cs="Arial"/>
                <w:sz w:val="14"/>
                <w:szCs w:val="14"/>
              </w:rPr>
            </w:pPr>
            <w:r w:rsidRPr="00AC1E95">
              <w:rPr>
                <w:rFonts w:ascii="Arial" w:hAnsi="Arial" w:cs="Arial"/>
                <w:sz w:val="14"/>
                <w:szCs w:val="14"/>
              </w:rPr>
              <w:t xml:space="preserve">Procedura aperta </w:t>
            </w:r>
            <w:r w:rsidR="00AC1E95">
              <w:rPr>
                <w:rFonts w:ascii="Arial" w:hAnsi="Arial" w:cs="Arial"/>
                <w:sz w:val="14"/>
                <w:szCs w:val="14"/>
              </w:rPr>
              <w:t xml:space="preserve">in ambito comunitario </w:t>
            </w:r>
            <w:r w:rsidR="00D7665E">
              <w:rPr>
                <w:rFonts w:ascii="Arial" w:hAnsi="Arial" w:cs="Arial"/>
                <w:sz w:val="14"/>
                <w:szCs w:val="14"/>
              </w:rPr>
              <w:t>concernente: “</w:t>
            </w:r>
            <w:r w:rsidR="00D7665E" w:rsidRPr="00D7665E">
              <w:rPr>
                <w:rFonts w:ascii="Arial" w:hAnsi="Arial" w:cs="Arial"/>
                <w:sz w:val="14"/>
                <w:szCs w:val="14"/>
              </w:rPr>
              <w:t xml:space="preserve">Servizi di supporto all’analisi delle politiche di apprendimento permanente realizzate in tema di </w:t>
            </w:r>
            <w:proofErr w:type="spellStart"/>
            <w:r w:rsidR="00D7665E" w:rsidRPr="00D7665E">
              <w:rPr>
                <w:rFonts w:ascii="Arial" w:hAnsi="Arial" w:cs="Arial"/>
                <w:sz w:val="14"/>
                <w:szCs w:val="14"/>
              </w:rPr>
              <w:t>active</w:t>
            </w:r>
            <w:proofErr w:type="spellEnd"/>
            <w:r w:rsidR="00D7665E" w:rsidRPr="00D7665E">
              <w:rPr>
                <w:rFonts w:ascii="Arial" w:hAnsi="Arial" w:cs="Arial"/>
                <w:sz w:val="14"/>
                <w:szCs w:val="14"/>
              </w:rPr>
              <w:t xml:space="preserve"> </w:t>
            </w:r>
            <w:proofErr w:type="spellStart"/>
            <w:r w:rsidR="00D7665E" w:rsidRPr="00D7665E">
              <w:rPr>
                <w:rFonts w:ascii="Arial" w:hAnsi="Arial" w:cs="Arial"/>
                <w:sz w:val="14"/>
                <w:szCs w:val="14"/>
              </w:rPr>
              <w:t>ageing</w:t>
            </w:r>
            <w:proofErr w:type="spellEnd"/>
            <w:r w:rsidR="00D7665E" w:rsidRPr="00D7665E">
              <w:rPr>
                <w:rFonts w:ascii="Arial" w:hAnsi="Arial" w:cs="Arial"/>
                <w:sz w:val="14"/>
                <w:szCs w:val="14"/>
              </w:rPr>
              <w:t xml:space="preserve"> e dei modelli innovativi di organizzazione del lavoro attraverso la realizzazione di indagine di campo su campione rappresentativo di imprese e somministrazione di interviste CATI  CAWI, focus </w:t>
            </w:r>
            <w:proofErr w:type="spellStart"/>
            <w:r w:rsidR="00D7665E" w:rsidRPr="00D7665E">
              <w:rPr>
                <w:rFonts w:ascii="Arial" w:hAnsi="Arial" w:cs="Arial"/>
                <w:sz w:val="14"/>
                <w:szCs w:val="14"/>
              </w:rPr>
              <w:t>group</w:t>
            </w:r>
            <w:proofErr w:type="spellEnd"/>
            <w:r w:rsidR="00D7665E" w:rsidRPr="00D7665E">
              <w:rPr>
                <w:rFonts w:ascii="Arial" w:hAnsi="Arial" w:cs="Arial"/>
                <w:sz w:val="14"/>
                <w:szCs w:val="14"/>
              </w:rPr>
              <w:t xml:space="preserve"> e studi di caso</w:t>
            </w:r>
            <w:r w:rsidR="00D7665E">
              <w:rPr>
                <w:rFonts w:ascii="Arial" w:hAnsi="Arial" w:cs="Arial"/>
                <w:sz w:val="14"/>
                <w:szCs w:val="14"/>
              </w:rPr>
              <w:t>”</w:t>
            </w:r>
          </w:p>
        </w:tc>
      </w:tr>
      <w:tr w:rsidR="004E7748" w:rsidTr="00BB665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AC1E95" w:rsidRDefault="004E7748" w:rsidP="00BB665F">
            <w:pPr>
              <w:rPr>
                <w:rFonts w:ascii="Arial" w:hAnsi="Arial" w:cs="Arial"/>
                <w:sz w:val="14"/>
                <w:szCs w:val="14"/>
              </w:rPr>
            </w:pPr>
            <w:r w:rsidRPr="00AC1E95">
              <w:rPr>
                <w:rFonts w:ascii="Arial" w:hAnsi="Arial" w:cs="Arial"/>
                <w:sz w:val="14"/>
                <w:szCs w:val="14"/>
              </w:rPr>
              <w:t>Numero di riferimento attribuito al fascicolo dall'amministrazione aggiudicatrice o ente aggiudicatore (ove esistente) (</w:t>
            </w:r>
            <w:r w:rsidRPr="00AC1E95">
              <w:rPr>
                <w:rStyle w:val="Rimandonotaapidipagina"/>
                <w:rFonts w:ascii="Arial" w:hAnsi="Arial" w:cs="Arial"/>
                <w:sz w:val="14"/>
                <w:szCs w:val="14"/>
              </w:rPr>
              <w:footnoteReference w:id="3"/>
            </w:r>
            <w:r w:rsidRPr="00AC1E95">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AC1E95" w:rsidRDefault="00C02713" w:rsidP="00C02713">
            <w:pPr>
              <w:rPr>
                <w:rFonts w:ascii="Arial" w:hAnsi="Arial" w:cs="Arial"/>
                <w:sz w:val="14"/>
                <w:szCs w:val="14"/>
              </w:rPr>
            </w:pPr>
            <w:r>
              <w:rPr>
                <w:rFonts w:ascii="Arial" w:hAnsi="Arial" w:cs="Arial"/>
                <w:sz w:val="14"/>
                <w:szCs w:val="14"/>
              </w:rPr>
              <w:t>[151/AA</w:t>
            </w:r>
            <w:r w:rsidR="004E7748" w:rsidRPr="00AC1E95">
              <w:rPr>
                <w:rFonts w:ascii="Arial" w:hAnsi="Arial" w:cs="Arial"/>
                <w:sz w:val="14"/>
                <w:szCs w:val="14"/>
              </w:rPr>
              <w:t>]</w:t>
            </w:r>
          </w:p>
        </w:tc>
      </w:tr>
      <w:tr w:rsidR="004E7748" w:rsidTr="00BB665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AC1E95" w:rsidRDefault="004E7748" w:rsidP="00BB665F">
            <w:pPr>
              <w:rPr>
                <w:rFonts w:ascii="Arial" w:hAnsi="Arial" w:cs="Arial"/>
                <w:color w:val="000000"/>
                <w:sz w:val="14"/>
                <w:szCs w:val="14"/>
              </w:rPr>
            </w:pPr>
            <w:r w:rsidRPr="00AC1E95">
              <w:rPr>
                <w:rFonts w:ascii="Arial" w:hAnsi="Arial" w:cs="Arial"/>
                <w:color w:val="000000"/>
                <w:sz w:val="14"/>
                <w:szCs w:val="14"/>
              </w:rPr>
              <w:t xml:space="preserve">CIG </w:t>
            </w:r>
          </w:p>
          <w:p w:rsidR="004E7748" w:rsidRPr="00AC1E95" w:rsidRDefault="004E7748" w:rsidP="00BB665F">
            <w:pPr>
              <w:rPr>
                <w:rFonts w:ascii="Arial" w:hAnsi="Arial" w:cs="Arial"/>
                <w:color w:val="000000"/>
                <w:sz w:val="14"/>
                <w:szCs w:val="14"/>
              </w:rPr>
            </w:pPr>
            <w:r w:rsidRPr="00AC1E95">
              <w:rPr>
                <w:rFonts w:ascii="Arial" w:hAnsi="Arial" w:cs="Arial"/>
                <w:color w:val="000000"/>
                <w:sz w:val="14"/>
                <w:szCs w:val="14"/>
              </w:rPr>
              <w:t>CUP (ove previsto)</w:t>
            </w:r>
          </w:p>
          <w:p w:rsidR="004E7748" w:rsidRPr="00AC1E95" w:rsidRDefault="004E7748" w:rsidP="00BB665F">
            <w:pPr>
              <w:rPr>
                <w:rFonts w:ascii="Arial" w:hAnsi="Arial" w:cs="Arial"/>
                <w:color w:val="000000"/>
                <w:sz w:val="14"/>
                <w:szCs w:val="14"/>
              </w:rPr>
            </w:pPr>
            <w:r w:rsidRPr="00AC1E95">
              <w:rPr>
                <w:rFonts w:ascii="Arial" w:hAnsi="Arial" w:cs="Arial"/>
                <w:color w:val="000000"/>
                <w:sz w:val="14"/>
                <w:szCs w:val="14"/>
              </w:rPr>
              <w:t>Codice progetto (ove l’appalto sia finanziato o cofinanziato con fondi europei)</w:t>
            </w:r>
            <w:r w:rsidRPr="00AC1E95">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D7665E" w:rsidRDefault="004E7748" w:rsidP="00BB665F">
            <w:pPr>
              <w:rPr>
                <w:rFonts w:ascii="Arial" w:hAnsi="Arial" w:cs="Arial"/>
                <w:color w:val="000000"/>
                <w:sz w:val="14"/>
                <w:szCs w:val="14"/>
              </w:rPr>
            </w:pPr>
            <w:r w:rsidRPr="00D7665E">
              <w:rPr>
                <w:rFonts w:ascii="Arial" w:hAnsi="Arial" w:cs="Arial"/>
                <w:color w:val="000000"/>
                <w:sz w:val="14"/>
                <w:szCs w:val="14"/>
              </w:rPr>
              <w:t>[</w:t>
            </w:r>
            <w:r w:rsidR="00D7665E" w:rsidRPr="00D7665E">
              <w:rPr>
                <w:rFonts w:ascii="Arial" w:hAnsi="Arial" w:cs="Arial"/>
                <w:color w:val="000000"/>
                <w:sz w:val="14"/>
                <w:szCs w:val="14"/>
              </w:rPr>
              <w:t>7583969932</w:t>
            </w:r>
            <w:r w:rsidRPr="00D7665E">
              <w:rPr>
                <w:rFonts w:ascii="Arial" w:hAnsi="Arial" w:cs="Arial"/>
                <w:sz w:val="14"/>
                <w:szCs w:val="14"/>
              </w:rPr>
              <w:t>]</w:t>
            </w:r>
          </w:p>
          <w:p w:rsidR="004E7748" w:rsidRPr="00D7665E" w:rsidRDefault="00AC1E95" w:rsidP="00BB665F">
            <w:pPr>
              <w:rPr>
                <w:rFonts w:ascii="Arial" w:hAnsi="Arial" w:cs="Arial"/>
                <w:color w:val="000000"/>
                <w:sz w:val="14"/>
                <w:szCs w:val="14"/>
              </w:rPr>
            </w:pPr>
            <w:r w:rsidRPr="00D7665E">
              <w:rPr>
                <w:rFonts w:ascii="Arial" w:hAnsi="Arial" w:cs="Arial"/>
                <w:color w:val="000000"/>
                <w:sz w:val="14"/>
                <w:szCs w:val="14"/>
              </w:rPr>
              <w:t>[G5</w:t>
            </w:r>
            <w:r w:rsidR="00D7665E" w:rsidRPr="00D7665E">
              <w:rPr>
                <w:rFonts w:ascii="Arial" w:hAnsi="Arial" w:cs="Arial"/>
                <w:color w:val="000000"/>
                <w:sz w:val="14"/>
                <w:szCs w:val="14"/>
              </w:rPr>
              <w:t>7C18000000002</w:t>
            </w:r>
            <w:r w:rsidR="004E7748" w:rsidRPr="00D7665E">
              <w:rPr>
                <w:rFonts w:ascii="Arial" w:hAnsi="Arial" w:cs="Arial"/>
                <w:color w:val="000000"/>
                <w:sz w:val="14"/>
                <w:szCs w:val="14"/>
              </w:rPr>
              <w:t xml:space="preserve"> ] </w:t>
            </w:r>
          </w:p>
          <w:p w:rsidR="004E7748" w:rsidRPr="00AC1E95" w:rsidRDefault="004E7748" w:rsidP="00D7665E">
            <w:pPr>
              <w:rPr>
                <w:rFonts w:ascii="Arial" w:hAnsi="Arial" w:cs="Arial"/>
                <w:color w:val="000000"/>
                <w:sz w:val="14"/>
                <w:szCs w:val="14"/>
              </w:rPr>
            </w:pPr>
            <w:r w:rsidRPr="00D7665E">
              <w:rPr>
                <w:rFonts w:ascii="Arial" w:hAnsi="Arial" w:cs="Arial"/>
                <w:color w:val="000000"/>
                <w:sz w:val="14"/>
                <w:szCs w:val="14"/>
              </w:rPr>
              <w:t>[</w:t>
            </w:r>
            <w:r w:rsidR="00D7665E">
              <w:rPr>
                <w:rFonts w:ascii="Arial" w:hAnsi="Arial" w:cs="Arial"/>
                <w:color w:val="000000"/>
                <w:sz w:val="14"/>
                <w:szCs w:val="14"/>
              </w:rPr>
              <w:t>II/10iii/10.3.8/2</w:t>
            </w:r>
            <w:r w:rsidRPr="00D7665E">
              <w:rPr>
                <w:rFonts w:ascii="Arial" w:hAnsi="Arial" w:cs="Arial"/>
                <w:color w:val="000000"/>
                <w:sz w:val="14"/>
                <w:szCs w:val="14"/>
              </w:rPr>
              <w:t>]</w:t>
            </w:r>
            <w:r w:rsidRPr="00AC1E95">
              <w:rPr>
                <w:rFonts w:ascii="Arial" w:hAnsi="Arial" w:cs="Arial"/>
                <w:color w:val="000000"/>
                <w:sz w:val="14"/>
                <w:szCs w:val="14"/>
              </w:rPr>
              <w:t xml:space="preserve">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3" w:anchor="09" w:history="1">
              <w:r w:rsidRPr="00121BF6">
                <w:rPr>
                  <w:rStyle w:val="Collegamentoipertestuale"/>
                  <w:rFonts w:ascii="Arial" w:eastAsia="font29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4" w:anchor="014" w:history="1">
              <w:r w:rsidRPr="00121BF6">
                <w:rPr>
                  <w:rStyle w:val="Collegamentoipertestuale"/>
                  <w:rFonts w:ascii="Arial" w:eastAsia="font29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0" w:hAnsi="Arial" w:cs="Arial"/>
                <w:color w:val="000000"/>
                <w:sz w:val="14"/>
                <w:szCs w:val="14"/>
                <w:u w:val="none"/>
              </w:rPr>
              <w:t>articolo 17 della legge 19 marzo 1990, n. 55</w:t>
            </w:r>
            <w:r w:rsidR="00625142" w:rsidRPr="00121BF6">
              <w:rPr>
                <w:rStyle w:val="Collegamentoipertestuale"/>
                <w:rFonts w:ascii="Arial" w:eastAsia="font290"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290"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9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90"/>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290"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29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29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BF3" w:rsidRDefault="00051BF3">
      <w:pPr>
        <w:spacing w:before="0" w:after="0"/>
      </w:pPr>
      <w:r>
        <w:separator/>
      </w:r>
    </w:p>
  </w:endnote>
  <w:endnote w:type="continuationSeparator" w:id="0">
    <w:p w:rsidR="00051BF3" w:rsidRDefault="00051B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6536D6">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BF3" w:rsidRDefault="00051BF3">
      <w:pPr>
        <w:spacing w:before="0" w:after="0"/>
      </w:pPr>
      <w:r>
        <w:separator/>
      </w:r>
    </w:p>
  </w:footnote>
  <w:footnote w:type="continuationSeparator" w:id="0">
    <w:p w:rsidR="00051BF3" w:rsidRDefault="00051BF3">
      <w:pPr>
        <w:spacing w:before="0" w:after="0"/>
      </w:pPr>
      <w:r>
        <w:continuationSeparator/>
      </w:r>
    </w:p>
  </w:footnote>
  <w:footnote w:id="1">
    <w:p w:rsidR="004E7748" w:rsidRPr="001F35A9" w:rsidRDefault="004E7748" w:rsidP="004E7748">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4E7748" w:rsidRPr="001F35A9" w:rsidRDefault="004E7748" w:rsidP="004E7748">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4E7748" w:rsidRPr="001F35A9" w:rsidRDefault="004E7748" w:rsidP="004E7748">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1BF3"/>
    <w:rsid w:val="000576F3"/>
    <w:rsid w:val="00076DCA"/>
    <w:rsid w:val="000953DC"/>
    <w:rsid w:val="000A7B33"/>
    <w:rsid w:val="000B5314"/>
    <w:rsid w:val="000E5FBC"/>
    <w:rsid w:val="00121BF6"/>
    <w:rsid w:val="00144FFC"/>
    <w:rsid w:val="001752F0"/>
    <w:rsid w:val="001D3A2B"/>
    <w:rsid w:val="001D56C2"/>
    <w:rsid w:val="001F35A9"/>
    <w:rsid w:val="00270DA2"/>
    <w:rsid w:val="002A21BC"/>
    <w:rsid w:val="002C169E"/>
    <w:rsid w:val="002D473E"/>
    <w:rsid w:val="002D50E9"/>
    <w:rsid w:val="002E43BE"/>
    <w:rsid w:val="00316FAD"/>
    <w:rsid w:val="00325365"/>
    <w:rsid w:val="003404B2"/>
    <w:rsid w:val="00350D7E"/>
    <w:rsid w:val="0036728A"/>
    <w:rsid w:val="00384132"/>
    <w:rsid w:val="003A443E"/>
    <w:rsid w:val="003B3636"/>
    <w:rsid w:val="003E60D1"/>
    <w:rsid w:val="003E7810"/>
    <w:rsid w:val="00421C00"/>
    <w:rsid w:val="004234D1"/>
    <w:rsid w:val="004E7748"/>
    <w:rsid w:val="00516CEA"/>
    <w:rsid w:val="005309A4"/>
    <w:rsid w:val="0058406C"/>
    <w:rsid w:val="005B3B08"/>
    <w:rsid w:val="005C49E6"/>
    <w:rsid w:val="005E2955"/>
    <w:rsid w:val="00625142"/>
    <w:rsid w:val="00635C8F"/>
    <w:rsid w:val="0064014A"/>
    <w:rsid w:val="006536D6"/>
    <w:rsid w:val="0065739E"/>
    <w:rsid w:val="006879D2"/>
    <w:rsid w:val="006964C9"/>
    <w:rsid w:val="006A5E21"/>
    <w:rsid w:val="006B430C"/>
    <w:rsid w:val="006B4D39"/>
    <w:rsid w:val="006C46B8"/>
    <w:rsid w:val="006F3D34"/>
    <w:rsid w:val="00752193"/>
    <w:rsid w:val="00766402"/>
    <w:rsid w:val="007B50B2"/>
    <w:rsid w:val="008154AA"/>
    <w:rsid w:val="0088224F"/>
    <w:rsid w:val="0089654F"/>
    <w:rsid w:val="008C734C"/>
    <w:rsid w:val="008E3A62"/>
    <w:rsid w:val="008F12E6"/>
    <w:rsid w:val="00900583"/>
    <w:rsid w:val="00934658"/>
    <w:rsid w:val="009644B4"/>
    <w:rsid w:val="009E204E"/>
    <w:rsid w:val="00A23B3E"/>
    <w:rsid w:val="00A30CBB"/>
    <w:rsid w:val="00A46950"/>
    <w:rsid w:val="00AA2252"/>
    <w:rsid w:val="00AA5F93"/>
    <w:rsid w:val="00AC1E95"/>
    <w:rsid w:val="00AE5CFF"/>
    <w:rsid w:val="00B32C28"/>
    <w:rsid w:val="00B64AE6"/>
    <w:rsid w:val="00B80BA0"/>
    <w:rsid w:val="00B91406"/>
    <w:rsid w:val="00BA4F12"/>
    <w:rsid w:val="00BA5F10"/>
    <w:rsid w:val="00BB116C"/>
    <w:rsid w:val="00BB639E"/>
    <w:rsid w:val="00BC09F5"/>
    <w:rsid w:val="00BF74E1"/>
    <w:rsid w:val="00C02713"/>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7665E"/>
    <w:rsid w:val="00D9108B"/>
    <w:rsid w:val="00D92A41"/>
    <w:rsid w:val="00D93126"/>
    <w:rsid w:val="00D93877"/>
    <w:rsid w:val="00DA7329"/>
    <w:rsid w:val="00DE4996"/>
    <w:rsid w:val="00E0026B"/>
    <w:rsid w:val="00E0264E"/>
    <w:rsid w:val="00EB216B"/>
    <w:rsid w:val="00EB35C0"/>
    <w:rsid w:val="00EB45DC"/>
    <w:rsid w:val="00F26DE7"/>
    <w:rsid w:val="00F351F0"/>
    <w:rsid w:val="00F51F37"/>
    <w:rsid w:val="00F575CF"/>
    <w:rsid w:val="00F62D30"/>
    <w:rsid w:val="00F62F53"/>
    <w:rsid w:val="00F672A2"/>
    <w:rsid w:val="00F72B74"/>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0"/>
      <w:b/>
      <w:bCs/>
      <w:smallCaps/>
      <w:szCs w:val="28"/>
    </w:rPr>
  </w:style>
  <w:style w:type="paragraph" w:styleId="Titolo2">
    <w:name w:val="heading 2"/>
    <w:basedOn w:val="Normale"/>
    <w:qFormat/>
    <w:pPr>
      <w:keepNext/>
      <w:outlineLvl w:val="1"/>
    </w:pPr>
    <w:rPr>
      <w:rFonts w:eastAsia="font290"/>
      <w:b/>
      <w:bCs/>
      <w:szCs w:val="26"/>
    </w:rPr>
  </w:style>
  <w:style w:type="paragraph" w:styleId="Titolo3">
    <w:name w:val="heading 3"/>
    <w:basedOn w:val="Normale"/>
    <w:qFormat/>
    <w:pPr>
      <w:keepNext/>
      <w:outlineLvl w:val="2"/>
    </w:pPr>
    <w:rPr>
      <w:rFonts w:eastAsia="font290"/>
      <w:bCs/>
      <w:i/>
    </w:rPr>
  </w:style>
  <w:style w:type="paragraph" w:styleId="Titolo4">
    <w:name w:val="heading 4"/>
    <w:basedOn w:val="Normale"/>
    <w:qFormat/>
    <w:pPr>
      <w:keepNext/>
      <w:outlineLvl w:val="3"/>
    </w:pPr>
    <w:rPr>
      <w:rFonts w:eastAsia="font29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0" w:hAnsi="Times New Roman" w:cs="Times New Roman"/>
      <w:b/>
      <w:bCs/>
      <w:smallCaps/>
      <w:sz w:val="24"/>
      <w:szCs w:val="28"/>
      <w:lang w:eastAsia="it-IT" w:bidi="it-IT"/>
    </w:rPr>
  </w:style>
  <w:style w:type="character" w:customStyle="1" w:styleId="Titolo2Carattere">
    <w:name w:val="Titolo 2 Carattere"/>
    <w:rPr>
      <w:rFonts w:ascii="Times New Roman" w:eastAsia="font290" w:hAnsi="Times New Roman" w:cs="Times New Roman"/>
      <w:b/>
      <w:bCs/>
      <w:sz w:val="24"/>
      <w:szCs w:val="26"/>
      <w:lang w:eastAsia="it-IT" w:bidi="it-IT"/>
    </w:rPr>
  </w:style>
  <w:style w:type="character" w:customStyle="1" w:styleId="Titolo3Carattere">
    <w:name w:val="Titolo 3 Carattere"/>
    <w:rPr>
      <w:rFonts w:ascii="Times New Roman" w:eastAsia="font290" w:hAnsi="Times New Roman" w:cs="Times New Roman"/>
      <w:bCs/>
      <w:i/>
      <w:sz w:val="24"/>
      <w:lang w:eastAsia="it-IT" w:bidi="it-IT"/>
    </w:rPr>
  </w:style>
  <w:style w:type="character" w:customStyle="1" w:styleId="Titolo4Carattere">
    <w:name w:val="Titolo 4 Carattere"/>
    <w:rPr>
      <w:rFonts w:ascii="Times New Roman" w:eastAsia="font29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0"/>
      <w:b/>
      <w:bCs/>
      <w:smallCaps/>
      <w:szCs w:val="28"/>
    </w:rPr>
  </w:style>
  <w:style w:type="paragraph" w:styleId="Titolo2">
    <w:name w:val="heading 2"/>
    <w:basedOn w:val="Normale"/>
    <w:qFormat/>
    <w:pPr>
      <w:keepNext/>
      <w:outlineLvl w:val="1"/>
    </w:pPr>
    <w:rPr>
      <w:rFonts w:eastAsia="font290"/>
      <w:b/>
      <w:bCs/>
      <w:szCs w:val="26"/>
    </w:rPr>
  </w:style>
  <w:style w:type="paragraph" w:styleId="Titolo3">
    <w:name w:val="heading 3"/>
    <w:basedOn w:val="Normale"/>
    <w:qFormat/>
    <w:pPr>
      <w:keepNext/>
      <w:outlineLvl w:val="2"/>
    </w:pPr>
    <w:rPr>
      <w:rFonts w:eastAsia="font290"/>
      <w:bCs/>
      <w:i/>
    </w:rPr>
  </w:style>
  <w:style w:type="paragraph" w:styleId="Titolo4">
    <w:name w:val="heading 4"/>
    <w:basedOn w:val="Normale"/>
    <w:qFormat/>
    <w:pPr>
      <w:keepNext/>
      <w:outlineLvl w:val="3"/>
    </w:pPr>
    <w:rPr>
      <w:rFonts w:eastAsia="font29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0" w:hAnsi="Times New Roman" w:cs="Times New Roman"/>
      <w:b/>
      <w:bCs/>
      <w:smallCaps/>
      <w:sz w:val="24"/>
      <w:szCs w:val="28"/>
      <w:lang w:eastAsia="it-IT" w:bidi="it-IT"/>
    </w:rPr>
  </w:style>
  <w:style w:type="character" w:customStyle="1" w:styleId="Titolo2Carattere">
    <w:name w:val="Titolo 2 Carattere"/>
    <w:rPr>
      <w:rFonts w:ascii="Times New Roman" w:eastAsia="font290" w:hAnsi="Times New Roman" w:cs="Times New Roman"/>
      <w:b/>
      <w:bCs/>
      <w:sz w:val="24"/>
      <w:szCs w:val="26"/>
      <w:lang w:eastAsia="it-IT" w:bidi="it-IT"/>
    </w:rPr>
  </w:style>
  <w:style w:type="character" w:customStyle="1" w:styleId="Titolo3Carattere">
    <w:name w:val="Titolo 3 Carattere"/>
    <w:rPr>
      <w:rFonts w:ascii="Times New Roman" w:eastAsia="font290" w:hAnsi="Times New Roman" w:cs="Times New Roman"/>
      <w:bCs/>
      <w:i/>
      <w:sz w:val="24"/>
      <w:lang w:eastAsia="it-IT" w:bidi="it-IT"/>
    </w:rPr>
  </w:style>
  <w:style w:type="character" w:customStyle="1" w:styleId="Titolo4Carattere">
    <w:name w:val="Titolo 4 Carattere"/>
    <w:rPr>
      <w:rFonts w:ascii="Times New Roman" w:eastAsia="font29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61305295">
          <w:marLeft w:val="0"/>
          <w:marRight w:val="0"/>
          <w:marTop w:val="0"/>
          <w:marBottom w:val="0"/>
          <w:divBdr>
            <w:top w:val="none" w:sz="0" w:space="0" w:color="auto"/>
            <w:left w:val="none" w:sz="0" w:space="0" w:color="auto"/>
            <w:bottom w:val="none" w:sz="0" w:space="0" w:color="auto"/>
            <w:right w:val="none" w:sz="0" w:space="0" w:color="auto"/>
          </w:divBdr>
        </w:div>
      </w:divsChild>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86AC5-D0A4-4C76-8B16-8DDA9C222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6235</Words>
  <Characters>35544</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41696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De Cicco Lidia</cp:lastModifiedBy>
  <cp:revision>7</cp:revision>
  <cp:lastPrinted>2017-11-06T10:01:00Z</cp:lastPrinted>
  <dcterms:created xsi:type="dcterms:W3CDTF">2018-07-24T13:12:00Z</dcterms:created>
  <dcterms:modified xsi:type="dcterms:W3CDTF">2018-08-03T08:09:00Z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