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A5F10">
        <w:rPr>
          <w:caps/>
          <w:sz w:val="16"/>
          <w:szCs w:val="16"/>
          <w:u w:val="none"/>
        </w:rPr>
        <w:t xml:space="preserve"> </w:t>
      </w:r>
      <w:bookmarkStart w:id="0" w:name="_GoBack"/>
      <w:bookmarkEnd w:id="0"/>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4E7748" w:rsidRDefault="00A23B3E" w:rsidP="004E7748">
      <w:pPr>
        <w:rPr>
          <w:rFonts w:eastAsia="Times New Roman"/>
          <w:color w:val="auto"/>
          <w:kern w:val="0"/>
          <w:szCs w:val="24"/>
          <w:lang w:bidi="ar-SA"/>
        </w:rPr>
      </w:pPr>
      <w:r>
        <w:rPr>
          <w:rFonts w:ascii="Arial" w:hAnsi="Arial" w:cs="Arial"/>
          <w:b/>
          <w:sz w:val="15"/>
          <w:szCs w:val="15"/>
        </w:rPr>
        <w:t xml:space="preserve">GU UE S numero  data </w:t>
      </w:r>
      <w:r w:rsidR="00BA5F10">
        <w:rPr>
          <w:rFonts w:ascii="Arial" w:hAnsi="Arial" w:cs="Arial"/>
          <w:b/>
          <w:sz w:val="15"/>
          <w:szCs w:val="15"/>
        </w:rPr>
        <w:t>,</w:t>
      </w:r>
      <w:r>
        <w:rPr>
          <w:rFonts w:ascii="Arial" w:hAnsi="Arial" w:cs="Arial"/>
          <w:b/>
          <w:sz w:val="15"/>
          <w:szCs w:val="15"/>
        </w:rPr>
        <w:t xml:space="preserve"> pag.,</w:t>
      </w:r>
      <w:r w:rsidR="004E7748" w:rsidRPr="004E7748">
        <w:rPr>
          <w:rFonts w:eastAsia="Times New Roman"/>
          <w:color w:val="auto"/>
          <w:kern w:val="0"/>
          <w:szCs w:val="24"/>
          <w:lang w:bidi="ar-SA"/>
        </w:rPr>
        <w:t xml:space="preserve">02/11/2016    S211    - - Servizi - Avviso di gara - Procedura aperta  </w:t>
      </w:r>
    </w:p>
    <w:p w:rsidR="004E7748" w:rsidRDefault="004E7748" w:rsidP="004E774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t>2016/S 211-385259</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tc>
      </w:tr>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pPr>
              <w:rPr>
                <w:rFonts w:ascii="Arial" w:hAnsi="Arial" w:cs="Arial"/>
                <w:color w:val="000000"/>
                <w:sz w:val="14"/>
                <w:szCs w:val="14"/>
              </w:rPr>
            </w:pPr>
            <w:r w:rsidRPr="003A443E">
              <w:rPr>
                <w:rFonts w:ascii="Arial" w:hAnsi="Arial" w:cs="Arial"/>
                <w:color w:val="000000"/>
                <w:sz w:val="14"/>
                <w:szCs w:val="14"/>
              </w:rPr>
              <w:t xml:space="preserve">Nome: </w:t>
            </w:r>
          </w:p>
          <w:p w:rsidR="004E7748" w:rsidRDefault="004E7748" w:rsidP="00BB665F">
            <w:pPr>
              <w:rPr>
                <w:rFonts w:ascii="Arial" w:hAnsi="Arial" w:cs="Arial"/>
                <w:color w:val="000000"/>
                <w:sz w:val="14"/>
                <w:szCs w:val="14"/>
              </w:rPr>
            </w:pPr>
          </w:p>
          <w:p w:rsidR="004E7748" w:rsidRPr="003A443E" w:rsidRDefault="004E7748" w:rsidP="00BB665F">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1C69EC" w:rsidRDefault="004E7748" w:rsidP="00BB665F">
            <w:pPr>
              <w:rPr>
                <w:rFonts w:ascii="Arial" w:hAnsi="Arial" w:cs="Arial"/>
                <w:color w:val="000000"/>
                <w:sz w:val="18"/>
                <w:szCs w:val="18"/>
              </w:rPr>
            </w:pPr>
            <w:r w:rsidRPr="001C69EC">
              <w:rPr>
                <w:rFonts w:ascii="Arial" w:hAnsi="Arial" w:cs="Arial"/>
                <w:sz w:val="18"/>
                <w:szCs w:val="18"/>
              </w:rPr>
              <w:t>ISFOL – Istituto per lo Sviluppo della Formazione Professionale dei Lavoratori</w:t>
            </w:r>
          </w:p>
          <w:p w:rsidR="004E7748" w:rsidRPr="003A443E" w:rsidRDefault="004E7748" w:rsidP="00BB665F">
            <w:pPr>
              <w:rPr>
                <w:color w:val="000000"/>
              </w:rPr>
            </w:pPr>
            <w:r w:rsidRPr="003A443E">
              <w:rPr>
                <w:rFonts w:ascii="Arial" w:hAnsi="Arial" w:cs="Arial"/>
                <w:color w:val="000000"/>
                <w:sz w:val="14"/>
                <w:szCs w:val="14"/>
              </w:rPr>
              <w:t xml:space="preserve">[  </w:t>
            </w:r>
            <w:r w:rsidRPr="001C69EC">
              <w:rPr>
                <w:rFonts w:ascii="Arial" w:hAnsi="Arial" w:cs="Arial"/>
                <w:color w:val="000000"/>
                <w:sz w:val="14"/>
                <w:szCs w:val="14"/>
              </w:rPr>
              <w:t>80111170587</w:t>
            </w:r>
            <w:r w:rsidRPr="003A443E">
              <w:rPr>
                <w:rFonts w:ascii="Arial" w:hAnsi="Arial" w:cs="Arial"/>
                <w:color w:val="000000"/>
                <w:sz w:val="14"/>
                <w:szCs w:val="14"/>
              </w:rPr>
              <w:t>]</w:t>
            </w:r>
          </w:p>
        </w:tc>
      </w:tr>
      <w:tr w:rsidR="004E7748" w:rsidTr="00BB66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Risposta:</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4E7748" w:rsidRDefault="004E7748" w:rsidP="004E7748">
            <w:pPr>
              <w:rPr>
                <w:rFonts w:ascii="Arial" w:hAnsi="Arial" w:cs="Arial"/>
                <w:sz w:val="18"/>
                <w:szCs w:val="18"/>
              </w:rPr>
            </w:pPr>
            <w:r w:rsidRPr="004E7748">
              <w:rPr>
                <w:rFonts w:ascii="Arial" w:hAnsi="Arial" w:cs="Arial"/>
                <w:sz w:val="18"/>
                <w:szCs w:val="18"/>
              </w:rPr>
              <w:t xml:space="preserve">Procedura aperta per l’affidamento del  Servizio di Gestione e Manutenzione del Sistema Informativo dell’ISFOL </w:t>
            </w:r>
          </w:p>
          <w:p w:rsidR="004E7748" w:rsidRDefault="004E7748" w:rsidP="00BB665F"/>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4E7748">
            <w:r>
              <w:rPr>
                <w:rFonts w:ascii="Arial" w:hAnsi="Arial" w:cs="Arial"/>
                <w:sz w:val="14"/>
                <w:szCs w:val="14"/>
              </w:rPr>
              <w:t xml:space="preserve">[  </w:t>
            </w:r>
            <w:r>
              <w:rPr>
                <w:sz w:val="16"/>
                <w:szCs w:val="16"/>
              </w:rPr>
              <w:t>141/SI</w:t>
            </w:r>
            <w:r>
              <w:rPr>
                <w:rFonts w:ascii="Arial" w:hAnsi="Arial" w:cs="Arial"/>
                <w:sz w:val="14"/>
                <w:szCs w:val="14"/>
              </w:rPr>
              <w:t xml:space="preserve"> ]</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 xml:space="preserve">CIG </w:t>
            </w:r>
          </w:p>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CUP (ove previsto)</w:t>
            </w:r>
          </w:p>
          <w:p w:rsidR="004E7748" w:rsidRPr="003A443E" w:rsidRDefault="004E7748" w:rsidP="00BB665F">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w:t>
            </w:r>
            <w:r w:rsidRPr="004E7748">
              <w:rPr>
                <w:rFonts w:ascii="Arial" w:hAnsi="Arial" w:cs="Arial"/>
                <w:sz w:val="18"/>
                <w:szCs w:val="18"/>
              </w:rPr>
              <w:t>6845276474]</w:t>
            </w:r>
          </w:p>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 xml:space="preserve">[  ] </w:t>
            </w:r>
          </w:p>
          <w:p w:rsidR="004E7748" w:rsidRPr="003A443E" w:rsidRDefault="004E7748" w:rsidP="00BB665F">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F3" w:rsidRDefault="00051BF3">
      <w:pPr>
        <w:spacing w:before="0" w:after="0"/>
      </w:pPr>
      <w:r>
        <w:separator/>
      </w:r>
    </w:p>
  </w:endnote>
  <w:endnote w:type="continuationSeparator" w:id="0">
    <w:p w:rsidR="00051BF3" w:rsidRDefault="00051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A5F1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F3" w:rsidRDefault="00051BF3">
      <w:pPr>
        <w:spacing w:before="0" w:after="0"/>
      </w:pPr>
      <w:r>
        <w:separator/>
      </w:r>
    </w:p>
  </w:footnote>
  <w:footnote w:type="continuationSeparator" w:id="0">
    <w:p w:rsidR="00051BF3" w:rsidRDefault="00051BF3">
      <w:pPr>
        <w:spacing w:before="0" w:after="0"/>
      </w:pPr>
      <w:r>
        <w:continuationSeparator/>
      </w:r>
    </w:p>
  </w:footnote>
  <w:footnote w:id="1">
    <w:p w:rsidR="004E7748" w:rsidRPr="001F35A9" w:rsidRDefault="004E7748"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E7748" w:rsidRPr="001F35A9" w:rsidRDefault="004E7748"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E7748" w:rsidRPr="001F35A9" w:rsidRDefault="004E7748"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1BF3"/>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E7748"/>
    <w:rsid w:val="00516CEA"/>
    <w:rsid w:val="005309A4"/>
    <w:rsid w:val="0058406C"/>
    <w:rsid w:val="005B3B08"/>
    <w:rsid w:val="005C49E6"/>
    <w:rsid w:val="005E2955"/>
    <w:rsid w:val="00625142"/>
    <w:rsid w:val="00635C8F"/>
    <w:rsid w:val="0064014A"/>
    <w:rsid w:val="0065739E"/>
    <w:rsid w:val="006879D2"/>
    <w:rsid w:val="006A5E21"/>
    <w:rsid w:val="006B430C"/>
    <w:rsid w:val="006B4D39"/>
    <w:rsid w:val="006F3D34"/>
    <w:rsid w:val="00752193"/>
    <w:rsid w:val="00766402"/>
    <w:rsid w:val="007B50B2"/>
    <w:rsid w:val="008154AA"/>
    <w:rsid w:val="0088224F"/>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A5F10"/>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6D4D-F818-4840-ACEB-ED1D8A9A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6195</Words>
  <Characters>35315</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Romito Fabio</cp:lastModifiedBy>
  <cp:revision>3</cp:revision>
  <cp:lastPrinted>2016-11-03T12:54:00Z</cp:lastPrinted>
  <dcterms:created xsi:type="dcterms:W3CDTF">2016-11-03T12:48:00Z</dcterms:created>
  <dcterms:modified xsi:type="dcterms:W3CDTF">2016-11-03T12:55:00Z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